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29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01/04/2018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30/04/2018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27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633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283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11/04/2018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9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640.273,20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7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-640.273,20</w:t>
            </w:r>
          </w:p>
        </w:tc>
      </w:tr>
      <w:tr>
        <w:trPr>
          <w:trHeight w:val="36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17/04/2018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6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731.740,80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7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-731.740,80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