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10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11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01/01/2018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26/01/2018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09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391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18/01/2018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-182.935,20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