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29" w:footer="265" w:top="1440" w:bottom="280" w:left="240" w:right="420"/>
          <w:headerReference w:type="default" r:id="rId4"/>
          <w:footerReference w:type="default" r:id="rId5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6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01/06/2019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30/06/2019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280" w:left="240" w:right="420"/>
          <w:cols w:num="3" w:equalWidth="off">
            <w:col w:w="6927" w:space="243"/>
            <w:col w:w="2942" w:space="640"/>
            <w:col w:w="828"/>
          </w:cols>
        </w:sectPr>
      </w:pP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Página</w:t>
      </w:r>
      <w:r>
        <w:rPr>
          <w:rFonts w:cs="Times New Roman" w:hAnsi="Times New Roman" w:eastAsia="Times New Roman" w:ascii="Times New Roman"/>
          <w:spacing w:val="8"/>
          <w:w w:val="112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28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625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28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0" w:lineRule="exact" w:line="140"/>
        <w:ind w:left="300"/>
        <w:sectPr>
          <w:type w:val="continuous"/>
          <w:pgSz w:w="12240" w:h="15820"/>
          <w:pgMar w:top="1440" w:bottom="280" w:left="240" w:right="420"/>
        </w:sectPr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im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õ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õ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ê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ú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1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20"/>
          <w:pgMar w:top="1440" w:bottom="280" w:left="240" w:right="420"/>
          <w:cols w:num="3" w:equalWidth="off">
            <w:col w:w="1405" w:space="274"/>
            <w:col w:w="3753" w:space="3208"/>
            <w:col w:w="2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5"/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im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õ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õ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ê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ú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  <w:sectPr>
          <w:type w:val="continuous"/>
          <w:pgSz w:w="12240" w:h="15820"/>
          <w:pgMar w:top="1440" w:bottom="28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pict>
          <v:group style="position:absolute;margin-left:35.2488pt;margin-top:585.508pt;width:0pt;height:10.4995pt;mso-position-horizontal-relative:page;mso-position-vertical-relative:page;z-index:-623" coordorigin="705,11710" coordsize="0,210">
            <v:shape style="position:absolute;left:705;top:11710;width:0;height:210" coordorigin="705,11710" coordsize="0,210" path="m705,11710l705,1192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9915pt;margin-top:601.274pt;width:0pt;height:10.4995pt;mso-position-horizontal-relative:page;mso-position-vertical-relative:page;z-index:-621" coordorigin="720,12025" coordsize="0,210">
            <v:shape style="position:absolute;left:720;top:12025;width:0;height:210" coordorigin="720,12025" coordsize="0,210" path="m720,12025l720,12235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20"/>
          <w:pgMar w:top="1440" w:bottom="28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2.531.000,00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218.497pt;width:535.51pt;height:23.9981pt;mso-position-horizontal-relative:page;mso-position-vertical-relative:page;z-index:-624" coordorigin="690,4370" coordsize="10710,480">
            <v:shape style="position:absolute;left:705;top:4640;width:0;height:210" coordorigin="705,4640" coordsize="0,210" path="m705,4640l705,4850e" filled="f" stroked="t" strokeweight="0pt" strokecolor="#000000">
              <v:path arrowok="t"/>
            </v:shape>
            <v:shape style="position:absolute;left:7050;top:4640;width:0;height:210" coordorigin="7050,4640" coordsize="0,210" path="m7050,4640l7050,4850e" filled="f" stroked="t" strokeweight="0pt" strokecolor="#000000">
              <v:path arrowok="t"/>
            </v:shape>
            <v:shape style="position:absolute;left:7095;top:4640;width:0;height:210" coordorigin="7095,4640" coordsize="0,210" path="m7095,4640l7095,4850e" filled="f" stroked="t" strokeweight="0pt" strokecolor="#000000">
              <v:path arrowok="t"/>
            </v:shape>
            <v:shape style="position:absolute;left:8475;top:4640;width:0;height:210" coordorigin="8475,4640" coordsize="0,210" path="m8475,4640l8475,4850e" filled="f" stroked="t" strokeweight="0pt" strokecolor="#000000">
              <v:path arrowok="t"/>
            </v:shape>
            <v:shape style="position:absolute;left:9960;top:4640;width:0;height:210" coordorigin="9960,4640" coordsize="0,210" path="m9960,4640l9960,4850e" filled="f" stroked="t" strokeweight="0pt" strokecolor="#000000">
              <v:path arrowok="t"/>
            </v:shape>
            <v:shape style="position:absolute;left:690;top:4370;width:0;height:210" coordorigin="690,4370" coordsize="0,210" path="m690,4370l690,4580e" filled="f" stroked="t" strokeweight="0pt" strokecolor="#000000">
              <v:path arrowok="t"/>
            </v:shape>
            <v:shape style="position:absolute;left:690;top:4370;width:10710;height:0" coordorigin="690,4370" coordsize="10710,0" path="m690,4370l11400,4370e" filled="f" stroked="t" strokeweight="0pt" strokecolor="#000000">
              <v:path arrowok="t"/>
            </v:shape>
            <v:shape style="position:absolute;left:11400;top:4370;width:0;height:210" coordorigin="11400,4370" coordsize="0,210" path="m11400,4370l11400,4580e" filled="f" stroked="t" strokeweight="0pt" strokecolor="#000000">
              <v:path arrowok="t"/>
            </v:shape>
            <v:shape style="position:absolute;left:690;top:4580;width:10710;height:0" coordorigin="690,4580" coordsize="10710,0" path="m690,4580l11400,458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585.513pt;width:0pt;height:10.5024pt;mso-position-horizontal-relative:page;mso-position-vertical-relative:page;z-index:-622" coordorigin="9960,11710" coordsize="0,210">
            <v:shape style="position:absolute;left:9960;top:11710;width:0;height:210" coordorigin="9960,11710" coordsize="0,210" path="m9960,11710l9960,1192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601.257pt;width:72.0057pt;height:12.7701pt;mso-position-horizontal-relative:page;mso-position-vertical-relative:page;z-index:-620" coordorigin="9960,12025" coordsize="1440,255">
            <v:shape style="position:absolute;left:9960;top:12025;width:0;height:210" coordorigin="9960,12025" coordsize="0,210" path="m9960,12025l9960,12235e" filled="f" stroked="t" strokeweight="0pt" strokecolor="#000000">
              <v:path arrowok="t"/>
            </v:shape>
            <v:shape style="position:absolute;left:9960;top:12025;width:1440;height:0" coordorigin="9960,12025" coordsize="1440,0" path="m9960,12025l11400,12025e" filled="f" stroked="t" strokeweight="0pt" strokecolor="#000000">
              <v:path arrowok="t"/>
            </v:shape>
            <v:shape style="position:absolute;left:11400;top:12025;width:0;height:210" coordorigin="11400,12025" coordsize="0,210" path="m11400,12025l11400,12235e" filled="f" stroked="t" strokeweight="0pt" strokecolor="#000000">
              <v:path arrowok="t"/>
            </v:shape>
            <v:shape style="position:absolute;left:9960;top:12281;width:1440;height:0" coordorigin="9960,12281" coordsize="1440,0" path="m9960,12281l11400,12281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2" w:right="2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210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6.632,13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Â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215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24.992,43</w:t>
            </w:r>
          </w:p>
        </w:tc>
      </w:tr>
      <w:tr>
        <w:trPr>
          <w:trHeight w:val="710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 w:lineRule="exact" w:line="140"/>
              <w:ind w:left="40" w:right="607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216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538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 w:lineRule="exact" w:line="140"/>
              <w:ind w:left="40" w:right="710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217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701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 w:lineRule="exact" w:line="140"/>
              <w:ind w:left="40" w:right="787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exact" w:line="140"/>
              <w:ind w:left="40" w:right="25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619001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719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 w:lineRule="exact" w:line="140"/>
              <w:ind w:left="40" w:right="749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 w:right="25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50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 w:lineRule="exact" w:line="140"/>
              <w:ind w:left="40" w:right="749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712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1" w:lineRule="exact" w:line="160"/>
              <w:ind w:left="40" w:right="430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244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619006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4.850,80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TÁB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619005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619008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379,59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619007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3.035,52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ASSESS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7.120,00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ASSESS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TÁB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209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13.430,60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211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</w:p>
        </w:tc>
      </w:tr>
      <w:tr>
        <w:trPr>
          <w:trHeight w:val="344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</w:p>
        </w:tc>
      </w:tr>
      <w:tr>
        <w:trPr>
          <w:trHeight w:val="315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163.947,07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1.356.742,33</w:t>
            </w:r>
          </w:p>
        </w:tc>
      </w:tr>
      <w:tr>
        <w:trPr>
          <w:trHeight w:val="210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48" w:right="55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0,00</w:t>
            </w:r>
          </w:p>
        </w:tc>
      </w:tr>
    </w:tbl>
    <w:p>
      <w:pPr>
        <w:sectPr>
          <w:type w:val="continuous"/>
          <w:pgSz w:w="12240" w:h="15820"/>
          <w:pgMar w:top="1440" w:bottom="280" w:left="240" w:right="42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29" w:footer="265" w:top="1440" w:bottom="280" w:left="240" w:right="420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6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01/06/2019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30/06/2019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280" w:left="240" w:right="420"/>
          <w:cols w:num="3" w:equalWidth="off">
            <w:col w:w="6927" w:space="243"/>
            <w:col w:w="2942" w:space="640"/>
            <w:col w:w="828"/>
          </w:cols>
        </w:sectPr>
      </w:pP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Página</w:t>
      </w:r>
      <w:r>
        <w:rPr>
          <w:rFonts w:cs="Times New Roman" w:hAnsi="Times New Roman" w:eastAsia="Times New Roman" w:ascii="Times New Roman"/>
          <w:spacing w:val="8"/>
          <w:w w:val="112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28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619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28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0" w:lineRule="exact" w:line="140"/>
        <w:ind w:left="300"/>
        <w:sectPr>
          <w:type w:val="continuous"/>
          <w:pgSz w:w="12240" w:h="15820"/>
          <w:pgMar w:top="1440" w:bottom="280" w:left="240" w:right="420"/>
        </w:sectPr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im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õ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õ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ê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ú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1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20"/>
          <w:pgMar w:top="1440" w:bottom="280" w:left="240" w:right="420"/>
          <w:cols w:num="3" w:equalWidth="off">
            <w:col w:w="1405" w:space="274"/>
            <w:col w:w="3877" w:space="3083"/>
            <w:col w:w="294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5"/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õ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  <w:sectPr>
          <w:type w:val="continuous"/>
          <w:pgSz w:w="12240" w:h="15820"/>
          <w:pgMar w:top="1440" w:bottom="28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pict>
          <v:group style="position:absolute;margin-left:35.2488pt;margin-top:57.7781pt;width:0pt;height:10.4995pt;mso-position-horizontal-relative:page;mso-position-vertical-relative:paragraph;z-index:-617" coordorigin="705,1156" coordsize="0,210">
            <v:shape style="position:absolute;left:705;top:1156;width:0;height:210" coordorigin="705,1156" coordsize="0,210" path="m705,1156l705,1366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9915pt;margin-top:73.5444pt;width:0pt;height:10.4995pt;mso-position-horizontal-relative:page;mso-position-vertical-relative:paragraph;z-index:-615" coordorigin="720,1471" coordsize="0,210">
            <v:shape style="position:absolute;left:720;top:1471;width:0;height:210" coordorigin="720,1471" coordsize="0,210" path="m720,1471l720,1681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20"/>
          <w:pgMar w:top="1440" w:bottom="28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25.000,00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218.497pt;width:535.51pt;height:23.9981pt;mso-position-horizontal-relative:page;mso-position-vertical-relative:page;z-index:-618" coordorigin="690,4370" coordsize="10710,480">
            <v:shape style="position:absolute;left:705;top:4640;width:0;height:210" coordorigin="705,4640" coordsize="0,210" path="m705,4640l705,4850e" filled="f" stroked="t" strokeweight="0pt" strokecolor="#000000">
              <v:path arrowok="t"/>
            </v:shape>
            <v:shape style="position:absolute;left:7050;top:4640;width:0;height:210" coordorigin="7050,4640" coordsize="0,210" path="m7050,4640l7050,4850e" filled="f" stroked="t" strokeweight="0pt" strokecolor="#000000">
              <v:path arrowok="t"/>
            </v:shape>
            <v:shape style="position:absolute;left:7095;top:4640;width:0;height:210" coordorigin="7095,4640" coordsize="0,210" path="m7095,4640l7095,4850e" filled="f" stroked="t" strokeweight="0pt" strokecolor="#000000">
              <v:path arrowok="t"/>
            </v:shape>
            <v:shape style="position:absolute;left:8475;top:4640;width:0;height:210" coordorigin="8475,4640" coordsize="0,210" path="m8475,4640l8475,4850e" filled="f" stroked="t" strokeweight="0pt" strokecolor="#000000">
              <v:path arrowok="t"/>
            </v:shape>
            <v:shape style="position:absolute;left:9960;top:4640;width:0;height:210" coordorigin="9960,4640" coordsize="0,210" path="m9960,4640l9960,4850e" filled="f" stroked="t" strokeweight="0pt" strokecolor="#000000">
              <v:path arrowok="t"/>
            </v:shape>
            <v:shape style="position:absolute;left:690;top:4370;width:0;height:210" coordorigin="690,4370" coordsize="0,210" path="m690,4370l690,4580e" filled="f" stroked="t" strokeweight="0pt" strokecolor="#000000">
              <v:path arrowok="t"/>
            </v:shape>
            <v:shape style="position:absolute;left:690;top:4370;width:10710;height:0" coordorigin="690,4370" coordsize="10710,0" path="m690,4370l11400,4370e" filled="f" stroked="t" strokeweight="0pt" strokecolor="#000000">
              <v:path arrowok="t"/>
            </v:shape>
            <v:shape style="position:absolute;left:11400;top:4370;width:0;height:210" coordorigin="11400,4370" coordsize="0,210" path="m11400,4370l11400,4580e" filled="f" stroked="t" strokeweight="0pt" strokecolor="#000000">
              <v:path arrowok="t"/>
            </v:shape>
            <v:shape style="position:absolute;left:690;top:4580;width:10710;height:0" coordorigin="690,4580" coordsize="10710,0" path="m690,4580l11400,458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46.7658pt;width:0pt;height:10.5024pt;mso-position-horizontal-relative:page;mso-position-vertical-relative:paragraph;z-index:-616" coordorigin="9960,935" coordsize="0,210">
            <v:shape style="position:absolute;left:9960;top:935;width:0;height:210" coordorigin="9960,935" coordsize="0,210" path="m9960,935l9960,1145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62.5094pt;width:72.0057pt;height:0pt;mso-position-horizontal-relative:page;mso-position-vertical-relative:paragraph;z-index:-614" coordorigin="9960,1250" coordsize="1440,0">
            <v:shape style="position:absolute;left:9960;top:1250;width:1440;height:0" coordorigin="9960,1250" coordsize="1440,0" path="m9960,1250l11400,1250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661" w:type="dxa"/>
            <w:gridSpan w:val="2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2" w:right="2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0" w:hRule="exact"/>
        </w:trPr>
        <w:tc>
          <w:tcPr>
            <w:tcW w:w="214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STA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</w:t>
            </w:r>
          </w:p>
        </w:tc>
        <w:tc>
          <w:tcPr>
            <w:tcW w:w="4519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18/06/2019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218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509" w:right="51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31,10</w:t>
            </w:r>
          </w:p>
        </w:tc>
      </w:tr>
      <w:tr>
        <w:trPr>
          <w:trHeight w:val="315" w:hRule="exact"/>
        </w:trPr>
        <w:tc>
          <w:tcPr>
            <w:tcW w:w="214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4519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08" w:right="51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31,10</w:t>
            </w:r>
          </w:p>
        </w:tc>
      </w:tr>
      <w:tr>
        <w:trPr>
          <w:trHeight w:val="255" w:hRule="exact"/>
        </w:trPr>
        <w:tc>
          <w:tcPr>
            <w:tcW w:w="214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4519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1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18.855,70</w:t>
            </w:r>
          </w:p>
        </w:tc>
      </w:tr>
      <w:tr>
        <w:trPr>
          <w:trHeight w:val="210" w:hRule="exact"/>
        </w:trPr>
        <w:tc>
          <w:tcPr>
            <w:tcW w:w="214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9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48" w:right="55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0,00</w:t>
            </w:r>
          </w:p>
        </w:tc>
      </w:tr>
    </w:tbl>
    <w:sectPr>
      <w:type w:val="continuous"/>
      <w:pgSz w:w="12240" w:h="15820"/>
      <w:pgMar w:top="1440" w:bottom="280" w:left="240" w:right="4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pt;margin-top:767.867pt;width:566.929pt;height:0pt;mso-position-horizontal-relative:page;mso-position-vertical-relative:page;z-index:-621" coordorigin="360,15357" coordsize="11339,0">
          <v:shape style="position:absolute;left:360;top:15357;width:11339;height:0" coordorigin="360,15357" coordsize="11339,0" path="m360,15357l11699,15357e" filled="f" stroked="t" strokeweight="0.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255pt;margin-top:28.5058pt;width:51.75pt;height:43.5pt;mso-position-horizontal-relative:page;mso-position-vertical-relative:page;z-index:-625">
          <v:imagedata o:title="" r:id="rId1"/>
        </v:shape>
      </w:pict>
    </w:r>
    <w:r>
      <w:pict>
        <v:shape type="#_x0000_t202" style="position:absolute;margin-left:80.7512pt;margin-top:25.4541pt;width:183.78pt;height:36.01pt;mso-position-horizontal-relative:page;mso-position-vertical-relative:page;z-index:-6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1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RUA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PEDRO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SOARES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OLIVEIRA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512pt;margin-top:62.7141pt;width:73.6211pt;height:10pt;mso-position-horizontal-relative:page;mso-position-vertical-relative:page;z-index:-6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84.139.625/0001-29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48pt;margin-top:62.7441pt;width:61.7978pt;height:10pt;mso-position-horizontal-relative:page;mso-position-vertical-relative:page;z-index:-6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6"/>
                    <w:szCs w:val="16"/>
                  </w:rPr>
                  <w:t>2019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