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  <w:sectPr>
          <w:pgMar w:header="530" w:footer="198" w:top="1440" w:bottom="0" w:left="240" w:right="440"/>
          <w:headerReference w:type="default" r:id="rId4"/>
          <w:footerReference w:type="default" r:id="rId5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01/09/2018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30/09/2018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876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60" w:lineRule="exact" w:line="140"/>
        <w:ind w:left="300"/>
        <w:sectPr>
          <w:type w:val="continuous"/>
          <w:pgSz w:w="12240" w:h="15840"/>
          <w:pgMar w:top="1440" w:bottom="0" w:left="240" w:right="440"/>
        </w:sectPr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Dar</w:t>
      </w:r>
      <w:r>
        <w:rPr>
          <w:rFonts w:cs="Times New Roman" w:hAnsi="Times New Roman" w:eastAsia="Times New Roman" w:ascii="Times New Roman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cu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i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en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unções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oder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iscali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divulgar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ações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ender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inc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í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anspa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ência</w:t>
      </w:r>
      <w:r>
        <w:rPr>
          <w:rFonts w:cs="Times New Roman" w:hAnsi="Times New Roman" w:eastAsia="Times New Roman" w:ascii="Times New Roman"/>
          <w:spacing w:val="4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pública</w:t>
      </w:r>
      <w:r>
        <w:rPr>
          <w:rFonts w:cs="Arial" w:hAnsi="Arial" w:eastAsia="Arial" w:ascii="Arial"/>
          <w:spacing w:val="0"/>
          <w:w w:val="107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2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73.3257pt;width:0pt;height:10.56pt;mso-position-horizontal-relative:page;mso-position-vertical-relative:paragraph;z-index:-872" coordorigin="9960,1467" coordsize="0,211">
            <v:shape style="position:absolute;left:9960;top:1467;width:0;height:211" coordorigin="9960,1467" coordsize="0,211" path="m9960,1467l9960,1678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875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2.388.000,00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2.32pt;margin-top:16.6757pt;width:0pt;height:10.56pt;mso-position-horizontal-relative:page;mso-position-vertical-relative:paragraph;z-index:-874" coordorigin="7046,334" coordsize="0,211">
            <v:shape style="position:absolute;left:7046;top:334;width:0;height:211" coordorigin="7046,334" coordsize="0,211" path="m7046,334l7046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873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871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42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3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416" w:right="4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642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1"/>
              <w:ind w:left="40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2"/>
                <w:w w:val="106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Í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Â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09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3869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4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13/09/2018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22.033,22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09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20/09/2018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312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1.085,00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09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20/09/2018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313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1.327,20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09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20/09/2018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314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13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15.926,40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09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20/09/2018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315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2.569,26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702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3" w:lineRule="auto" w:line="234"/>
              <w:ind w:left="40" w:right="14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104/2018.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8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 w:lineRule="auto" w:line="234"/>
              <w:ind w:left="40" w:right="14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105/2018.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2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00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 w:lineRule="auto" w:line="234"/>
              <w:ind w:left="40" w:right="14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106/2018.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294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00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8" w:lineRule="auto" w:line="234"/>
              <w:ind w:left="40" w:right="14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107/2018.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295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8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 w:lineRule="auto" w:line="234"/>
              <w:ind w:left="40" w:right="14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108/2018.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296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109/2018.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OH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297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2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110/2018.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OH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298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83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6" w:lineRule="auto" w:line="234"/>
              <w:ind w:left="40" w:right="14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31/08/201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111/2018.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3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3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3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 w:lineRule="auto" w:line="234"/>
              <w:ind w:left="40" w:righ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05/09/2018.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113/2018.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9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9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380,00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 w:lineRule="auto" w:line="234"/>
              <w:ind w:left="40" w:right="18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11/09/201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114/2018.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8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 w:lineRule="auto" w:line="234"/>
              <w:ind w:left="40" w:right="18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11/09/201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115/2018.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3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3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303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3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 w:lineRule="auto" w:line="234"/>
              <w:ind w:left="40" w:right="23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06/09/201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112/2018.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310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8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 w:lineRule="auto" w:line="234"/>
              <w:ind w:left="40" w:right="3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26/09/201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116/2018.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3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3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322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3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36" w:lineRule="auto" w:line="234"/>
              <w:ind w:left="40" w:right="45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26/09/201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117/2018.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3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323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2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306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140,00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7" w:right="512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22,00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8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CONF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320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4.317,57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1440" w:bottom="0" w:left="240" w:right="440"/>
        </w:sectPr>
      </w:pPr>
    </w:p>
    <w:p>
      <w:pPr>
        <w:rPr>
          <w:sz w:val="19"/>
          <w:szCs w:val="19"/>
        </w:rPr>
        <w:jc w:val="left"/>
        <w:spacing w:before="3" w:lineRule="exact" w:line="180"/>
        <w:sectPr>
          <w:pgMar w:header="530" w:footer="198" w:top="1440" w:bottom="0" w:left="240" w:right="4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01/09/2018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30/09/2018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870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 w:lineRule="exact" w:line="140"/>
        <w:ind w:left="300"/>
        <w:sectPr>
          <w:type w:val="continuous"/>
          <w:pgSz w:w="12240" w:h="15840"/>
          <w:pgMar w:top="1440" w:bottom="0" w:left="240" w:right="440"/>
        </w:sectPr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188.886pt;width:0pt;height:10.56pt;mso-position-horizontal-relative:page;mso-position-vertical-relative:paragraph;z-index:-868" coordorigin="9960,3778" coordsize="0,211">
            <v:shape style="position:absolute;left:9960;top:3778;width:0;height:211" coordorigin="9960,3778" coordsize="0,211" path="m9960,3778l9960,3989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204.606pt;width:72pt;height:0pt;mso-position-horizontal-relative:page;mso-position-vertical-relative:paragraph;z-index:-866" coordorigin="9960,4092" coordsize="1440,0">
            <v:shape style="position:absolute;left:9960;top:4092;width:1440;height:0" coordorigin="9960,4092" coordsize="1440,0" path="m9960,4092l11400,4092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217.446pt;width:72pt;height:0pt;mso-position-horizontal-relative:page;mso-position-vertical-relative:paragraph;z-index:-865" coordorigin="9960,4349" coordsize="1440,0">
            <v:shape style="position:absolute;left:9960;top:4349;width:1440;height:0" coordorigin="9960,4349" coordsize="1440,0" path="m9960,4349l11400,4349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143.304pt;width:0pt;height:10.56pt;mso-position-horizontal-relative:page;mso-position-vertical-relative:paragraph;z-index:-869" coordorigin="706,2866" coordsize="0,211">
            <v:shape style="position:absolute;left:706;top:2866;width:0;height:211" coordorigin="706,2866" coordsize="0,211" path="m706,2866l706,30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159.024pt;width:0pt;height:10.56pt;mso-position-horizontal-relative:page;mso-position-vertical-relative:paragraph;z-index:-867" coordorigin="720,3180" coordsize="0,211">
            <v:shape style="position:absolute;left:720;top:3180;width:0;height:211" coordorigin="720,3180" coordsize="0,211" path="m720,3180l720,3392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2.388.000,00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7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7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309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7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1497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305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416,65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307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180,00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321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2.746,27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289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12.234,60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08/2018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05/06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316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1.756,37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299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311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5.425,00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290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6.320,00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75.840,00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18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182.372,54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6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18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755.628,74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6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1440" w:bottom="0" w:left="240" w:right="440"/>
        </w:sectPr>
      </w:pPr>
    </w:p>
    <w:p>
      <w:pPr>
        <w:rPr>
          <w:rFonts w:cs="Arial" w:hAnsi="Arial" w:eastAsia="Arial" w:ascii="Arial"/>
          <w:sz w:val="18"/>
          <w:szCs w:val="18"/>
        </w:rPr>
        <w:jc w:val="left"/>
        <w:spacing w:before="42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Comunicação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Legislativo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889" w:space="3071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8pt;width:0pt;height:10.56pt;mso-position-horizontal-relative:page;mso-position-vertical-relative:paragraph;z-index:-864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.28pt;margin-top:83.3038pt;width:0pt;height:10.56pt;mso-position-horizontal-relative:page;mso-position-vertical-relative:paragraph;z-index:-859" coordorigin="706,1666" coordsize="0,211">
            <v:shape style="position:absolute;left:706;top:1666;width:0;height:211" coordorigin="706,1666" coordsize="0,211" path="m706,1666l706,18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99.0238pt;width:0pt;height:10.56pt;mso-position-horizontal-relative:page;mso-position-vertical-relative:paragraph;z-index:-857" coordorigin="720,1980" coordsize="0,211">
            <v:shape style="position:absolute;left:720;top:1980;width:0;height:211" coordorigin="720,1980" coordsize="0,211" path="m720,1980l720,2192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23.000,00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2.26pt;margin-top:16.6158pt;width:2.52pt;height:10.68pt;mso-position-horizontal-relative:page;mso-position-vertical-relative:paragraph;z-index:-863" coordorigin="7045,332" coordsize="50,214">
            <v:shape style="position:absolute;left:7046;top:334;width:0;height:211" coordorigin="7046,334" coordsize="0,211" path="m7046,334l7046,545e" filled="f" stroked="t" strokeweight="0.12pt" strokecolor="#000000">
              <v:path arrowok="t"/>
            </v:shape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8pt;width:0pt;height:10.56pt;mso-position-horizontal-relative:page;mso-position-vertical-relative:paragraph;z-index:-862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6.6758pt;width:0pt;height:10.56pt;mso-position-horizontal-relative:page;mso-position-vertical-relative:paragraph;z-index:-861" coordorigin="9960,334" coordsize="0,211">
            <v:shape style="position:absolute;left:9960;top:334;width:0;height:211" coordorigin="9960,334" coordsize="0,211" path="m9960,334l9960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3.17579pt;width:535.68pt;height:10.56pt;mso-position-horizontal-relative:page;mso-position-vertical-relative:paragraph;z-index:-860" coordorigin="688,64" coordsize="10714,211">
            <v:shape style="position:absolute;left:689;top:65;width:0;height:209" coordorigin="689,65" coordsize="0,209" path="m689,65l689,274e" filled="f" stroked="t" strokeweight="0.12pt" strokecolor="#000000">
              <v:path arrowok="t"/>
            </v:shape>
            <v:shape style="position:absolute;left:11398;top:65;width:0;height:209" coordorigin="11398,65" coordsize="0,209" path="m11398,65l11398,274e" filled="f" stroked="t" strokeweight="0.12pt" strokecolor="#000000">
              <v:path arrowok="t"/>
            </v:shape>
            <v:shape style="position:absolute;left:689;top:65;width:10711;height:0" coordorigin="689,65" coordsize="10711,0" path="m689,65l11400,65e" filled="f" stroked="t" strokeweight="0.12pt" strokecolor="#000000">
              <v:path arrowok="t"/>
            </v:shape>
            <v:shape style="position:absolute;left:689;top:271;width:10711;height:0" coordorigin="689,271" coordsize="10711,0" path="m689,271l11400,271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72.2358pt;width:0pt;height:10.56pt;mso-position-horizontal-relative:page;mso-position-vertical-relative:paragraph;z-index:-858" coordorigin="9960,1445" coordsize="0,211">
            <v:shape style="position:absolute;left:9960;top:1445;width:0;height:211" coordorigin="9960,1445" coordsize="0,211" path="m9960,1445l9960,1656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87.9558pt;width:72pt;height:0pt;mso-position-horizontal-relative:page;mso-position-vertical-relative:paragraph;z-index:-856" coordorigin="9960,1759" coordsize="1440,0">
            <v:shape style="position:absolute;left:9960;top:1759;width:1440;height:0" coordorigin="9960,1759" coordsize="1440,0" path="m9960,1759l11400,1759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00.796pt;width:72pt;height:0pt;mso-position-horizontal-relative:page;mso-position-vertical-relative:paragraph;z-index:-855" coordorigin="9960,2016" coordsize="1440,0">
            <v:shape style="position:absolute;left:9960;top:2016;width:1440;height:0" coordorigin="9960,2016" coordsize="1440,0" path="m9960,2016l11400,2016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7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7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308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7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102,62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21/09/2018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499,90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1.002,52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6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13.675,83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6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2240" w:h="15840"/>
      <w:pgMar w:top="1440" w:bottom="0" w:left="240" w:right="4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7.94pt;margin-top:767.58pt;width:567pt;height:0.48pt;mso-position-horizontal-relative:page;mso-position-vertical-relative:page;z-index:-872" coordorigin="359,15352" coordsize="11340,10">
          <v:shape style="position:absolute;left:360;top:15353;width:11338;height:0" coordorigin="360,15353" coordsize="11338,0" path="m360,15353l11698,15353e" filled="f" stroked="t" strokeweight="0.12pt" strokecolor="#000000">
            <v:path arrowok="t"/>
          </v:shape>
          <v:shape style="position:absolute;left:360;top:15355;width:11338;height:0" coordorigin="360,15355" coordsize="11338,0" path="m360,15355l11698,15355e" filled="f" stroked="t" strokeweight="0.12pt" strokecolor="#000000">
            <v:path arrowok="t"/>
          </v:shape>
          <v:shape style="position:absolute;left:360;top:15358;width:11338;height:0" coordorigin="360,15358" coordsize="11338,0" path="m360,15358l11698,15358e" filled="f" stroked="t" strokeweight="0.12pt" strokecolor="#000000">
            <v:path arrowok="t"/>
          </v:shape>
          <v:shape style="position:absolute;left:360;top:15360;width:11338;height:0" coordorigin="360,15360" coordsize="11338,0" path="m360,15360l11698,15360e" filled="f" stroked="t" strokeweight="0.12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64pt;margin-top:28.56pt;width:51.72pt;height:43.44pt;mso-position-horizontal-relative:page;mso-position-vertical-relative:page;z-index:-876">
          <v:imagedata o:title="" r:id="rId1"/>
        </v:shape>
      </w:pict>
    </w:r>
    <w:r>
      <w:pict>
        <v:shape type="#_x0000_t202" style="position:absolute;margin-left:80.72pt;margin-top:25.4854pt;width:160.264pt;height:35.96pt;mso-position-horizontal-relative:page;mso-position-vertical-relative:page;z-index:-87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369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CAMARA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GOIANÉSIA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2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RUA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PEDRO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SOARES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OLIVEIRA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0.72pt;margin-top:62.6854pt;width:69.3817pt;height:10.04pt;mso-position-horizontal-relative:page;mso-position-vertical-relative:page;z-index:-87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84139625/0001-29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2pt;margin-top:62.6854pt;width:61.8503pt;height:10.04pt;mso-position-horizontal-relative:page;mso-position-vertical-relative:page;z-index:-87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Exercício: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