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Default Extension="jpg" ContentType="image/jpg"/>
  <Override PartName="/word/footer1.xml" ContentType="application/vnd.openxmlformats-officedocument.wordprocessingml.foot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9"/>
          <w:szCs w:val="19"/>
        </w:rPr>
        <w:jc w:val="left"/>
        <w:spacing w:before="3" w:lineRule="exact" w:line="180"/>
        <w:sectPr>
          <w:pgMar w:header="530" w:footer="288" w:top="1440" w:bottom="280" w:left="240" w:right="440"/>
          <w:headerReference w:type="default" r:id="rId4"/>
          <w:footerReference w:type="default" r:id="rId5"/>
          <w:pgSz w:w="12240" w:h="15840"/>
        </w:sectPr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300" w:right="-53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Relatório</w:t>
      </w:r>
      <w:r>
        <w:rPr>
          <w:rFonts w:cs="Times New Roman" w:hAnsi="Times New Roman" w:eastAsia="Times New Roman" w:ascii="Times New Roman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Mensal</w:t>
      </w:r>
      <w:r>
        <w:rPr>
          <w:rFonts w:cs="Times New Roman" w:hAnsi="Times New Roman" w:eastAsia="Times New Roman" w:ascii="Times New Roman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Acompanhamento</w:t>
      </w:r>
      <w:r>
        <w:rPr>
          <w:rFonts w:cs="Times New Roman" w:hAnsi="Times New Roman" w:eastAsia="Times New Roman" w:ascii="Times New Roman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dos</w:t>
      </w:r>
      <w:r>
        <w:rPr>
          <w:rFonts w:cs="Times New Roman" w:hAnsi="Times New Roman" w:eastAsia="Times New Roman" w:ascii="Times New Roman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Programas</w:t>
      </w:r>
      <w:r>
        <w:rPr>
          <w:rFonts w:cs="Times New Roman" w:hAnsi="Times New Roman" w:eastAsia="Times New Roman" w:ascii="Times New Roman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Ações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51"/>
        <w:ind w:right="-50"/>
      </w:pPr>
      <w:r>
        <w:br w:type="column"/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Período:</w:t>
      </w:r>
      <w:r>
        <w:rPr>
          <w:rFonts w:cs="Times New Roman" w:hAnsi="Times New Roman" w:eastAsia="Times New Roman" w:ascii="Times New Roman"/>
          <w:spacing w:val="-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01/07/2018</w:t>
      </w:r>
      <w:r>
        <w:rPr>
          <w:rFonts w:cs="Times New Roman" w:hAnsi="Times New Roman" w:eastAsia="Times New Roman" w:ascii="Times New Roman"/>
          <w:spacing w:val="-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31/07/2018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br w:type="column"/>
      </w: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80"/>
        <w:sectPr>
          <w:type w:val="continuous"/>
          <w:pgSz w:w="12240" w:h="15840"/>
          <w:pgMar w:top="1440" w:bottom="280" w:left="240" w:right="440"/>
          <w:cols w:num="3" w:equalWidth="off">
            <w:col w:w="6938" w:space="233"/>
            <w:col w:w="2942" w:space="778"/>
            <w:col w:w="669"/>
          </w:cols>
        </w:sectPr>
      </w:pP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Page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1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sz w:val="19"/>
          <w:szCs w:val="19"/>
        </w:rPr>
        <w:jc w:val="left"/>
        <w:spacing w:before="3" w:lineRule="exact" w:line="180"/>
        <w:sectPr>
          <w:type w:val="continuous"/>
          <w:pgSz w:w="12240" w:h="15840"/>
          <w:pgMar w:top="1440" w:bottom="280" w:left="240" w:right="440"/>
        </w:sectPr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/>
        <w:ind w:left="300" w:right="-47"/>
      </w:pPr>
      <w:r>
        <w:pict>
          <v:group style="position:absolute;margin-left:17.94pt;margin-top:0.631624pt;width:567pt;height:0.48pt;mso-position-horizontal-relative:page;mso-position-vertical-relative:paragraph;z-index:-766" coordorigin="359,13" coordsize="11340,10">
            <v:shape style="position:absolute;left:360;top:21;width:11338;height:0" coordorigin="360,21" coordsize="11338,0" path="m360,21l11698,21e" filled="f" stroked="t" strokeweight="0.12pt" strokecolor="#000000">
              <v:path arrowok="t"/>
            </v:shape>
            <v:shape style="position:absolute;left:360;top:19;width:11338;height:0" coordorigin="360,19" coordsize="11338,0" path="m360,19l11698,19e" filled="f" stroked="t" strokeweight="0.12pt" strokecolor="#000000">
              <v:path arrowok="t"/>
            </v:shape>
            <v:shape style="position:absolute;left:360;top:16;width:11338;height:0" coordorigin="360,16" coordsize="11338,0" path="m360,16l11698,16e" filled="f" stroked="t" strokeweight="0.12pt" strokecolor="#000000">
              <v:path arrowok="t"/>
            </v:shape>
            <v:shape style="position:absolute;left:360;top:14;width:11338;height:0" coordorigin="360,14" coordsize="11338,0" path="m360,14l11698,14e" filled="f" stroked="t" strokeweight="0.12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PROGRAMA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left="300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Descrição: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/>
        <w:sectPr>
          <w:type w:val="continuous"/>
          <w:pgSz w:w="12240" w:h="15840"/>
          <w:pgMar w:top="1440" w:bottom="280" w:left="240" w:right="440"/>
          <w:cols w:num="2" w:equalWidth="off">
            <w:col w:w="1368" w:space="117"/>
            <w:col w:w="10075"/>
          </w:cols>
        </w:sectPr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0001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Atuação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Poder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Legislativo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3"/>
          <w:szCs w:val="13"/>
        </w:rPr>
        <w:jc w:val="left"/>
        <w:spacing w:before="60" w:lineRule="exact" w:line="140"/>
        <w:ind w:left="300"/>
        <w:sectPr>
          <w:type w:val="continuous"/>
          <w:pgSz w:w="12240" w:h="15840"/>
          <w:pgMar w:top="1440" w:bottom="280" w:left="240" w:right="440"/>
        </w:sectPr>
      </w:pPr>
      <w:r>
        <w:rPr>
          <w:rFonts w:cs="Arial" w:hAnsi="Arial" w:eastAsia="Arial" w:ascii="Arial"/>
          <w:spacing w:val="0"/>
          <w:w w:val="100"/>
          <w:sz w:val="13"/>
          <w:szCs w:val="13"/>
        </w:rPr>
        <w:t>Dar</w:t>
      </w:r>
      <w:r>
        <w:rPr>
          <w:rFonts w:cs="Times New Roman" w:hAnsi="Times New Roman" w:eastAsia="Times New Roman" w:ascii="Times New Roman"/>
          <w:spacing w:val="18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6"/>
          <w:sz w:val="13"/>
          <w:szCs w:val="13"/>
        </w:rPr>
        <w:t>cu</w:t>
      </w:r>
      <w:r>
        <w:rPr>
          <w:rFonts w:cs="Arial" w:hAnsi="Arial" w:eastAsia="Arial" w:ascii="Arial"/>
          <w:spacing w:val="2"/>
          <w:w w:val="106"/>
          <w:sz w:val="13"/>
          <w:szCs w:val="13"/>
        </w:rPr>
        <w:t>m</w:t>
      </w:r>
      <w:r>
        <w:rPr>
          <w:rFonts w:cs="Arial" w:hAnsi="Arial" w:eastAsia="Arial" w:ascii="Arial"/>
          <w:spacing w:val="0"/>
          <w:w w:val="106"/>
          <w:sz w:val="13"/>
          <w:szCs w:val="13"/>
        </w:rPr>
        <w:t>p</w:t>
      </w:r>
      <w:r>
        <w:rPr>
          <w:rFonts w:cs="Arial" w:hAnsi="Arial" w:eastAsia="Arial" w:ascii="Arial"/>
          <w:spacing w:val="-1"/>
          <w:w w:val="106"/>
          <w:sz w:val="13"/>
          <w:szCs w:val="13"/>
        </w:rPr>
        <w:t>r</w:t>
      </w:r>
      <w:r>
        <w:rPr>
          <w:rFonts w:cs="Arial" w:hAnsi="Arial" w:eastAsia="Arial" w:ascii="Arial"/>
          <w:spacing w:val="0"/>
          <w:w w:val="106"/>
          <w:sz w:val="13"/>
          <w:szCs w:val="13"/>
        </w:rPr>
        <w:t>i</w:t>
      </w:r>
      <w:r>
        <w:rPr>
          <w:rFonts w:cs="Arial" w:hAnsi="Arial" w:eastAsia="Arial" w:ascii="Arial"/>
          <w:spacing w:val="2"/>
          <w:w w:val="106"/>
          <w:sz w:val="13"/>
          <w:szCs w:val="13"/>
        </w:rPr>
        <w:t>m</w:t>
      </w:r>
      <w:r>
        <w:rPr>
          <w:rFonts w:cs="Arial" w:hAnsi="Arial" w:eastAsia="Arial" w:ascii="Arial"/>
          <w:spacing w:val="0"/>
          <w:w w:val="106"/>
          <w:sz w:val="13"/>
          <w:szCs w:val="13"/>
        </w:rPr>
        <w:t>en</w:t>
      </w:r>
      <w:r>
        <w:rPr>
          <w:rFonts w:cs="Arial" w:hAnsi="Arial" w:eastAsia="Arial" w:ascii="Arial"/>
          <w:spacing w:val="0"/>
          <w:w w:val="106"/>
          <w:sz w:val="13"/>
          <w:szCs w:val="13"/>
        </w:rPr>
        <w:t>t</w:t>
      </w:r>
      <w:r>
        <w:rPr>
          <w:rFonts w:cs="Arial" w:hAnsi="Arial" w:eastAsia="Arial" w:ascii="Arial"/>
          <w:spacing w:val="0"/>
          <w:w w:val="106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spacing w:val="3"/>
          <w:w w:val="106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as</w:t>
      </w:r>
      <w:r>
        <w:rPr>
          <w:rFonts w:cs="Times New Roman" w:hAnsi="Times New Roman" w:eastAsia="Times New Roman" w:ascii="Times New Roman"/>
          <w:spacing w:val="14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f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unções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do</w:t>
      </w:r>
      <w:r>
        <w:rPr>
          <w:rFonts w:cs="Times New Roman" w:hAnsi="Times New Roman" w:eastAsia="Times New Roman" w:ascii="Times New Roman"/>
          <w:spacing w:val="14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1"/>
          <w:w w:val="100"/>
          <w:sz w:val="13"/>
          <w:szCs w:val="13"/>
        </w:rPr>
        <w:t>P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oder</w:t>
      </w:r>
      <w:r>
        <w:rPr>
          <w:rFonts w:cs="Times New Roman" w:hAnsi="Times New Roman" w:eastAsia="Times New Roman" w:ascii="Times New Roman"/>
          <w:spacing w:val="27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Legisla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t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ivo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legisla</w:t>
      </w:r>
      <w:r>
        <w:rPr>
          <w:rFonts w:cs="Arial" w:hAnsi="Arial" w:eastAsia="Arial" w:ascii="Arial"/>
          <w:spacing w:val="-1"/>
          <w:w w:val="100"/>
          <w:sz w:val="13"/>
          <w:szCs w:val="13"/>
        </w:rPr>
        <w:t>r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f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iscali</w:t>
      </w:r>
      <w:r>
        <w:rPr>
          <w:rFonts w:cs="Arial" w:hAnsi="Arial" w:eastAsia="Arial" w:ascii="Arial"/>
          <w:spacing w:val="-2"/>
          <w:w w:val="100"/>
          <w:sz w:val="13"/>
          <w:szCs w:val="13"/>
        </w:rPr>
        <w:t>z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divulgar</w:t>
      </w:r>
      <w:r>
        <w:rPr>
          <w:rFonts w:cs="Times New Roman" w:hAnsi="Times New Roman" w:eastAsia="Times New Roman" w:ascii="Times New Roman"/>
          <w:spacing w:val="32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as</w:t>
      </w:r>
      <w:r>
        <w:rPr>
          <w:rFonts w:cs="Times New Roman" w:hAnsi="Times New Roman" w:eastAsia="Times New Roman" w:ascii="Times New Roman"/>
          <w:spacing w:val="14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ações</w:t>
      </w:r>
      <w:r>
        <w:rPr>
          <w:rFonts w:cs="Times New Roman" w:hAnsi="Times New Roman" w:eastAsia="Times New Roman" w:ascii="Times New Roman"/>
          <w:spacing w:val="27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-1"/>
          <w:w w:val="100"/>
          <w:sz w:val="13"/>
          <w:szCs w:val="13"/>
        </w:rPr>
        <w:t>r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ali</w:t>
      </w:r>
      <w:r>
        <w:rPr>
          <w:rFonts w:cs="Arial" w:hAnsi="Arial" w:eastAsia="Arial" w:ascii="Arial"/>
          <w:spacing w:val="-2"/>
          <w:w w:val="100"/>
          <w:sz w:val="13"/>
          <w:szCs w:val="13"/>
        </w:rPr>
        <w:t>z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adas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a</w:t>
      </w:r>
      <w:r>
        <w:rPr>
          <w:rFonts w:cs="Arial" w:hAnsi="Arial" w:eastAsia="Arial" w:ascii="Arial"/>
          <w:spacing w:val="-3"/>
          <w:w w:val="100"/>
          <w:sz w:val="13"/>
          <w:szCs w:val="13"/>
        </w:rPr>
        <w:t>t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ender</w:t>
      </w:r>
      <w:r>
        <w:rPr>
          <w:rFonts w:cs="Times New Roman" w:hAnsi="Times New Roman" w:eastAsia="Times New Roman" w:ascii="Times New Roman"/>
          <w:spacing w:val="32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ao</w:t>
      </w:r>
      <w:r>
        <w:rPr>
          <w:rFonts w:cs="Times New Roman" w:hAnsi="Times New Roman" w:eastAsia="Times New Roman" w:ascii="Times New Roman"/>
          <w:spacing w:val="14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p</w:t>
      </w:r>
      <w:r>
        <w:rPr>
          <w:rFonts w:cs="Arial" w:hAnsi="Arial" w:eastAsia="Arial" w:ascii="Arial"/>
          <w:spacing w:val="-1"/>
          <w:w w:val="100"/>
          <w:sz w:val="13"/>
          <w:szCs w:val="13"/>
        </w:rPr>
        <w:t>r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inc</w:t>
      </w:r>
      <w:r>
        <w:rPr>
          <w:rFonts w:cs="Arial" w:hAnsi="Arial" w:eastAsia="Arial" w:ascii="Arial"/>
          <w:spacing w:val="-3"/>
          <w:w w:val="100"/>
          <w:sz w:val="13"/>
          <w:szCs w:val="13"/>
        </w:rPr>
        <w:t>í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pio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da</w:t>
      </w:r>
      <w:r>
        <w:rPr>
          <w:rFonts w:cs="Times New Roman" w:hAnsi="Times New Roman" w:eastAsia="Times New Roman" w:ascii="Times New Roman"/>
          <w:spacing w:val="14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6"/>
          <w:sz w:val="13"/>
          <w:szCs w:val="13"/>
        </w:rPr>
        <w:t>t</w:t>
      </w:r>
      <w:r>
        <w:rPr>
          <w:rFonts w:cs="Arial" w:hAnsi="Arial" w:eastAsia="Arial" w:ascii="Arial"/>
          <w:spacing w:val="-1"/>
          <w:w w:val="106"/>
          <w:sz w:val="13"/>
          <w:szCs w:val="13"/>
        </w:rPr>
        <w:t>r</w:t>
      </w:r>
      <w:r>
        <w:rPr>
          <w:rFonts w:cs="Arial" w:hAnsi="Arial" w:eastAsia="Arial" w:ascii="Arial"/>
          <w:spacing w:val="0"/>
          <w:w w:val="106"/>
          <w:sz w:val="13"/>
          <w:szCs w:val="13"/>
        </w:rPr>
        <w:t>anspa</w:t>
      </w:r>
      <w:r>
        <w:rPr>
          <w:rFonts w:cs="Arial" w:hAnsi="Arial" w:eastAsia="Arial" w:ascii="Arial"/>
          <w:spacing w:val="-1"/>
          <w:w w:val="106"/>
          <w:sz w:val="13"/>
          <w:szCs w:val="13"/>
        </w:rPr>
        <w:t>r</w:t>
      </w:r>
      <w:r>
        <w:rPr>
          <w:rFonts w:cs="Arial" w:hAnsi="Arial" w:eastAsia="Arial" w:ascii="Arial"/>
          <w:spacing w:val="0"/>
          <w:w w:val="106"/>
          <w:sz w:val="13"/>
          <w:szCs w:val="13"/>
        </w:rPr>
        <w:t>ência</w:t>
      </w:r>
      <w:r>
        <w:rPr>
          <w:rFonts w:cs="Times New Roman" w:hAnsi="Times New Roman" w:eastAsia="Times New Roman" w:ascii="Times New Roman"/>
          <w:spacing w:val="4"/>
          <w:w w:val="106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6"/>
          <w:sz w:val="13"/>
          <w:szCs w:val="13"/>
        </w:rPr>
        <w:t>pública</w:t>
      </w:r>
      <w:r>
        <w:rPr>
          <w:rFonts w:cs="Arial" w:hAnsi="Arial" w:eastAsia="Arial" w:ascii="Arial"/>
          <w:spacing w:val="0"/>
          <w:w w:val="107"/>
          <w:sz w:val="13"/>
          <w:szCs w:val="13"/>
        </w:rPr>
        <w:t>.</w:t>
      </w:r>
      <w:r>
        <w:rPr>
          <w:rFonts w:cs="Arial" w:hAnsi="Arial" w:eastAsia="Arial" w:ascii="Arial"/>
          <w:spacing w:val="0"/>
          <w:w w:val="100"/>
          <w:sz w:val="13"/>
          <w:szCs w:val="13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92"/>
        <w:ind w:left="374" w:right="-48"/>
      </w:pPr>
      <w:r>
        <w:rPr>
          <w:rFonts w:cs="Arial" w:hAnsi="Arial" w:eastAsia="Arial" w:ascii="Arial"/>
          <w:b/>
          <w:spacing w:val="0"/>
          <w:w w:val="100"/>
          <w:position w:val="2"/>
          <w:sz w:val="16"/>
          <w:szCs w:val="16"/>
        </w:rPr>
        <w:t>AÇÃO</w:t>
      </w:r>
      <w:r>
        <w:rPr>
          <w:rFonts w:cs="Times New Roman" w:hAnsi="Times New Roman" w:eastAsia="Times New Roman" w:ascii="Times New Roman"/>
          <w:b/>
          <w:spacing w:val="5"/>
          <w:w w:val="100"/>
          <w:position w:val="2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position w:val="2"/>
          <w:sz w:val="16"/>
          <w:szCs w:val="16"/>
        </w:rPr>
        <w:t>:</w:t>
      </w:r>
      <w:r>
        <w:rPr>
          <w:rFonts w:cs="Times New Roman" w:hAnsi="Times New Roman" w:eastAsia="Times New Roman" w:ascii="Times New Roman"/>
          <w:b/>
          <w:spacing w:val="21"/>
          <w:w w:val="100"/>
          <w:position w:val="2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position w:val="0"/>
          <w:sz w:val="18"/>
          <w:szCs w:val="18"/>
        </w:rPr>
        <w:t>2001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left="374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Descrição: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92"/>
        <w:ind w:right="-44"/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Manutenção</w:t>
      </w:r>
      <w:r>
        <w:rPr>
          <w:rFonts w:cs="Times New Roman" w:hAnsi="Times New Roman" w:eastAsia="Times New Roman" w:ascii="Times New Roman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das</w:t>
      </w:r>
      <w:r>
        <w:rPr>
          <w:rFonts w:cs="Times New Roman" w:hAnsi="Times New Roman" w:eastAsia="Times New Roman" w:ascii="Times New Roman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Atividades</w:t>
      </w:r>
      <w:r>
        <w:rPr>
          <w:rFonts w:cs="Times New Roman" w:hAnsi="Times New Roman" w:eastAsia="Times New Roman" w:ascii="Times New Roman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da</w:t>
      </w:r>
      <w:r>
        <w:rPr>
          <w:rFonts w:cs="Times New Roman" w:hAnsi="Times New Roman" w:eastAsia="Times New Roman" w:ascii="Times New Roman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Câmara</w:t>
      </w:r>
      <w:r>
        <w:rPr>
          <w:rFonts w:cs="Times New Roman" w:hAnsi="Times New Roman" w:eastAsia="Times New Roman" w:ascii="Times New Roman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Municipal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88"/>
        <w:sectPr>
          <w:type w:val="continuous"/>
          <w:pgSz w:w="12240" w:h="15840"/>
          <w:pgMar w:top="1440" w:bottom="280" w:left="240" w:right="440"/>
          <w:cols w:num="3" w:equalWidth="off">
            <w:col w:w="1406" w:space="274"/>
            <w:col w:w="3764" w:space="3196"/>
            <w:col w:w="2920"/>
          </w:cols>
        </w:sectPr>
      </w:pPr>
      <w:r>
        <w:br w:type="column"/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Unidade</w:t>
      </w:r>
      <w:r>
        <w:rPr>
          <w:rFonts w:cs="Times New Roman" w:hAnsi="Times New Roman" w:eastAsia="Times New Roman" w:ascii="Times New Roman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Medida</w:t>
      </w:r>
      <w:r>
        <w:rPr>
          <w:rFonts w:cs="Times New Roman" w:hAnsi="Times New Roman" w:eastAsia="Times New Roman" w:ascii="Times New Roman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:</w:t>
      </w:r>
      <w:r>
        <w:rPr>
          <w:rFonts w:cs="Times New Roman" w:hAnsi="Times New Roman" w:eastAsia="Times New Roman" w:ascii="Times New Roman"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Percentagem</w:t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80" w:lineRule="exact" w:line="140"/>
        <w:ind w:left="374"/>
      </w:pPr>
      <w:r>
        <w:pict>
          <v:group style="position:absolute;margin-left:498pt;margin-top:73.3257pt;width:0pt;height:10.56pt;mso-position-horizontal-relative:page;mso-position-vertical-relative:paragraph;z-index:-762" coordorigin="9960,1467" coordsize="0,211">
            <v:shape style="position:absolute;left:9960;top:1467;width:0;height:211" coordorigin="9960,1467" coordsize="0,211" path="m9960,1467l9960,1678e" filled="f" stroked="t" strokeweight="0.12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Dar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cu</w:t>
      </w:r>
      <w:r>
        <w:rPr>
          <w:rFonts w:cs="Arial" w:hAnsi="Arial" w:eastAsia="Arial" w:ascii="Arial"/>
          <w:spacing w:val="2"/>
          <w:w w:val="100"/>
          <w:position w:val="-1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position w:val="-1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position w:val="-1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ento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funções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oder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Legislativo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legisla</w:t>
      </w:r>
      <w:r>
        <w:rPr>
          <w:rFonts w:cs="Arial" w:hAnsi="Arial" w:eastAsia="Arial" w:ascii="Arial"/>
          <w:spacing w:val="-1"/>
          <w:w w:val="100"/>
          <w:position w:val="-1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fiscali</w:t>
      </w:r>
      <w:r>
        <w:rPr>
          <w:rFonts w:cs="Arial" w:hAnsi="Arial" w:eastAsia="Arial" w:ascii="Arial"/>
          <w:spacing w:val="-2"/>
          <w:w w:val="100"/>
          <w:position w:val="-1"/>
          <w:sz w:val="14"/>
          <w:szCs w:val="14"/>
        </w:rPr>
        <w:t>z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divulgar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ações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eali</w:t>
      </w:r>
      <w:r>
        <w:rPr>
          <w:rFonts w:cs="Arial" w:hAnsi="Arial" w:eastAsia="Arial" w:ascii="Arial"/>
          <w:spacing w:val="-2"/>
          <w:w w:val="100"/>
          <w:position w:val="-1"/>
          <w:sz w:val="14"/>
          <w:szCs w:val="14"/>
        </w:rPr>
        <w:t>z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adas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a</w:t>
      </w:r>
      <w:r>
        <w:rPr>
          <w:rFonts w:cs="Arial" w:hAnsi="Arial" w:eastAsia="Arial" w:ascii="Arial"/>
          <w:spacing w:val="-3"/>
          <w:w w:val="100"/>
          <w:position w:val="-1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ender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ao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position w:val="-1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inc</w:t>
      </w:r>
      <w:r>
        <w:rPr>
          <w:rFonts w:cs="Arial" w:hAnsi="Arial" w:eastAsia="Arial" w:ascii="Arial"/>
          <w:spacing w:val="-3"/>
          <w:w w:val="100"/>
          <w:position w:val="-1"/>
          <w:sz w:val="14"/>
          <w:szCs w:val="14"/>
        </w:rPr>
        <w:t>í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pio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position w:val="-1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anspa</w:t>
      </w:r>
      <w:r>
        <w:rPr>
          <w:rFonts w:cs="Arial" w:hAnsi="Arial" w:eastAsia="Arial" w:ascii="Arial"/>
          <w:spacing w:val="-1"/>
          <w:w w:val="100"/>
          <w:position w:val="-1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ência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pública.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4" w:lineRule="exact" w:line="260"/>
        <w:sectPr>
          <w:type w:val="continuous"/>
          <w:pgSz w:w="12240" w:h="15840"/>
          <w:pgMar w:top="1440" w:bottom="280" w:left="240" w:right="440"/>
        </w:sectPr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40" w:lineRule="exact" w:line="180"/>
        <w:ind w:left="466" w:right="-44"/>
      </w:pPr>
      <w:r>
        <w:pict>
          <v:group style="position:absolute;margin-left:35.28pt;margin-top:27.7437pt;width:0pt;height:10.56pt;mso-position-horizontal-relative:page;mso-position-vertical-relative:paragraph;z-index:-765" coordorigin="706,555" coordsize="0,211">
            <v:shape style="position:absolute;left:706;top:555;width:0;height:211" coordorigin="706,555" coordsize="0,211" path="m706,555l706,766e" filled="f" stroked="t" strokeweight="0.12pt" strokecolor="#000000">
              <v:path arrowok="t"/>
            </v:shape>
            <w10:wrap type="none"/>
          </v:group>
        </w:pict>
      </w:r>
      <w:r>
        <w:pict>
          <v:group style="position:absolute;margin-left:35.28pt;margin-top:615.48pt;width:0pt;height:10.44pt;mso-position-horizontal-relative:page;mso-position-vertical-relative:page;z-index:-760" coordorigin="706,12310" coordsize="0,209">
            <v:shape style="position:absolute;left:706;top:12310;width:0;height:209" coordorigin="706,12310" coordsize="0,209" path="m706,12310l706,12518e" filled="f" stroked="t" strokeweight="0.12pt" strokecolor="#000000">
              <v:path arrowok="t"/>
            </v:shape>
            <w10:wrap type="none"/>
          </v:group>
        </w:pict>
      </w:r>
      <w:r>
        <w:pict>
          <v:group style="position:absolute;margin-left:36pt;margin-top:631.2pt;width:0pt;height:10.56pt;mso-position-horizontal-relative:page;mso-position-vertical-relative:page;z-index:-758" coordorigin="720,12624" coordsize="0,211">
            <v:shape style="position:absolute;left:720;top:12624;width:0;height:211" coordorigin="720,12624" coordsize="0,211" path="m720,12624l720,12835e" filled="f" stroked="t" strokeweight="0.12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Quantidade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para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ano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de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40" w:lineRule="exact" w:line="180"/>
        <w:ind w:right="-44"/>
      </w:pPr>
      <w:r>
        <w:br w:type="column"/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2018</w:t>
      </w:r>
      <w:r>
        <w:rPr>
          <w:rFonts w:cs="Times New Roman" w:hAnsi="Times New Roman" w:eastAsia="Times New Roman" w:ascii="Times New Roman"/>
          <w:spacing w:val="16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: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40" w:lineRule="exact" w:line="180"/>
        <w:ind w:right="-44"/>
      </w:pPr>
      <w:r>
        <w:br w:type="column"/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100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40" w:lineRule="exact" w:line="180"/>
        <w:ind w:right="-44"/>
      </w:pPr>
      <w:r>
        <w:br w:type="column"/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Valor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para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ano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de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40" w:lineRule="exact" w:line="180"/>
        <w:sectPr>
          <w:type w:val="continuous"/>
          <w:pgSz w:w="12240" w:h="15840"/>
          <w:pgMar w:top="1440" w:bottom="280" w:left="240" w:right="440"/>
          <w:cols w:num="5" w:equalWidth="off">
            <w:col w:w="2331" w:space="115"/>
            <w:col w:w="458" w:space="231"/>
            <w:col w:w="268" w:space="617"/>
            <w:col w:w="1410" w:space="150"/>
            <w:col w:w="5980"/>
          </w:cols>
        </w:sectPr>
      </w:pPr>
      <w:r>
        <w:br w:type="column"/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2018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  </w:t>
      </w:r>
      <w:r>
        <w:rPr>
          <w:rFonts w:cs="Times New Roman" w:hAnsi="Times New Roman" w:eastAsia="Times New Roman" w:ascii="Times New Roman"/>
          <w:spacing w:val="3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R$</w:t>
      </w:r>
      <w:r>
        <w:rPr>
          <w:rFonts w:cs="Times New Roman" w:hAnsi="Times New Roman" w:eastAsia="Times New Roman" w:ascii="Times New Roman"/>
          <w:spacing w:val="26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2.388.000,00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63"/>
        <w:ind w:left="3506"/>
      </w:pPr>
      <w:r>
        <w:pict>
          <v:group style="position:absolute;margin-left:352.26pt;margin-top:16.6157pt;width:2.52pt;height:10.68pt;mso-position-horizontal-relative:page;mso-position-vertical-relative:paragraph;z-index:-764" coordorigin="7045,332" coordsize="50,214">
            <v:shape style="position:absolute;left:7046;top:334;width:0;height:211" coordorigin="7046,334" coordsize="0,211" path="m7046,334l7046,545e" filled="f" stroked="t" strokeweight="0.12pt" strokecolor="#000000">
              <v:path arrowok="t"/>
            </v:shape>
            <v:shape style="position:absolute;left:7094;top:334;width:0;height:211" coordorigin="7094,334" coordsize="0,211" path="m7094,334l7094,545e" filled="f" stroked="t" strokeweight="0.12pt" strokecolor="#000000">
              <v:path arrowok="t"/>
            </v:shape>
            <w10:wrap type="none"/>
          </v:group>
        </w:pict>
      </w:r>
      <w:r>
        <w:pict>
          <v:group style="position:absolute;margin-left:423.72pt;margin-top:16.6757pt;width:0pt;height:10.56pt;mso-position-horizontal-relative:page;mso-position-vertical-relative:paragraph;z-index:-763" coordorigin="8474,334" coordsize="0,211">
            <v:shape style="position:absolute;left:8474;top:334;width:0;height:211" coordorigin="8474,334" coordsize="0,211" path="m8474,334l8474,545e" filled="f" stroked="t" strokeweight="0.12pt" strokecolor="#000000">
              <v:path arrowok="t"/>
            </v:shape>
            <w10:wrap type="none"/>
          </v:group>
        </w:pict>
      </w:r>
      <w:r>
        <w:pict>
          <v:group style="position:absolute;margin-left:34.38pt;margin-top:218.46pt;width:535.68pt;height:10.56pt;mso-position-horizontal-relative:page;mso-position-vertical-relative:page;z-index:-761" coordorigin="688,4369" coordsize="10714,211">
            <v:shape style="position:absolute;left:689;top:4370;width:0;height:209" coordorigin="689,4370" coordsize="0,209" path="m689,4370l689,4579e" filled="f" stroked="t" strokeweight="0.12pt" strokecolor="#000000">
              <v:path arrowok="t"/>
            </v:shape>
            <v:shape style="position:absolute;left:11398;top:4370;width:0;height:209" coordorigin="11398,4370" coordsize="0,209" path="m11398,4370l11398,4579e" filled="f" stroked="t" strokeweight="0.12pt" strokecolor="#000000">
              <v:path arrowok="t"/>
            </v:shape>
            <v:shape style="position:absolute;left:689;top:4370;width:10711;height:0" coordorigin="689,4370" coordsize="10711,0" path="m689,4370l11400,4370e" filled="f" stroked="t" strokeweight="0.12pt" strokecolor="#000000">
              <v:path arrowok="t"/>
            </v:shape>
            <v:shape style="position:absolute;left:689;top:4577;width:10711;height:0" coordorigin="689,4577" coordsize="10711,0" path="m689,4577l11400,4577e" filled="f" stroked="t" strokeweight="0.12pt" strokecolor="#000000">
              <v:path arrowok="t"/>
            </v:shape>
            <w10:wrap type="none"/>
          </v:group>
        </w:pict>
      </w:r>
      <w:r>
        <w:pict>
          <v:group style="position:absolute;margin-left:498pt;margin-top:615.48pt;width:0pt;height:10.44pt;mso-position-horizontal-relative:page;mso-position-vertical-relative:page;z-index:-759" coordorigin="9960,12310" coordsize="0,209">
            <v:shape style="position:absolute;left:9960;top:12310;width:0;height:209" coordorigin="9960,12310" coordsize="0,209" path="m9960,12310l9960,12518e" filled="f" stroked="t" strokeweight="0.12pt" strokecolor="#000000">
              <v:path arrowok="t"/>
            </v:shape>
            <w10:wrap type="none"/>
          </v:group>
        </w:pict>
      </w:r>
      <w:r>
        <w:pict>
          <v:group style="position:absolute;margin-left:498pt;margin-top:631.2pt;width:72pt;height:0pt;mso-position-horizontal-relative:page;mso-position-vertical-relative:page;z-index:-757" coordorigin="9960,12624" coordsize="1440,0">
            <v:shape style="position:absolute;left:9960;top:12624;width:1440;height:0" coordorigin="9960,12624" coordsize="1440,0" path="m9960,12624l11400,12624e" filled="f" stroked="t" strokeweight="0.12pt" strokecolor="#000000">
              <v:path arrowok="t"/>
            </v:shape>
            <w10:wrap type="none"/>
          </v:group>
        </w:pict>
      </w:r>
      <w:r>
        <w:pict>
          <v:group style="position:absolute;margin-left:498pt;margin-top:643.92pt;width:72pt;height:0pt;mso-position-horizontal-relative:page;mso-position-vertical-relative:page;z-index:-756" coordorigin="9960,12878" coordsize="1440,0">
            <v:shape style="position:absolute;left:9960;top:12878;width:1440;height:0" coordorigin="9960,12878" coordsize="1440,0" path="m9960,12878l11400,12878e" filled="f" stroked="t" strokeweight="0.12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Foram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executadas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seguintes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despesas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na</w:t>
      </w:r>
      <w:r>
        <w:rPr>
          <w:rFonts w:cs="Times New Roman" w:hAnsi="Times New Roman" w:eastAsia="Times New Roman" w:ascii="Times New Roman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ação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durante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mês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corrente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1"/>
          <w:szCs w:val="11"/>
        </w:rPr>
        <w:jc w:val="left"/>
        <w:spacing w:before="1" w:lineRule="exact" w:line="100"/>
      </w:pPr>
      <w:r>
        <w:rPr>
          <w:sz w:val="11"/>
          <w:szCs w:val="11"/>
        </w:rPr>
      </w:r>
    </w:p>
    <w:tbl>
      <w:tblPr>
        <w:tblW w:w="0" w:type="auto"/>
        <w:tblLook w:val="01E0"/>
        <w:jc w:val="left"/>
        <w:tblInd w:w="42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09" w:hRule="exact"/>
        </w:trPr>
        <w:tc>
          <w:tcPr>
            <w:tcW w:w="6674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lineRule="exact" w:line="180"/>
              <w:ind w:left="2326" w:right="257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Descrição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da</w:t>
            </w:r>
            <w:r>
              <w:rPr>
                <w:rFonts w:cs="Times New Roman" w:hAnsi="Times New Roman" w:eastAsia="Times New Roman" w:ascii="Times New Roman"/>
                <w:b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Despesa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01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20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Data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25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Empenho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39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Valor</w:t>
            </w:r>
            <w:r>
              <w:rPr>
                <w:rFonts w:cs="Times New Roman" w:hAnsi="Times New Roman" w:eastAsia="Times New Roman" w:ascii="Times New Roman"/>
                <w:b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R$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02" w:hRule="exact"/>
        </w:trPr>
        <w:tc>
          <w:tcPr>
            <w:tcW w:w="667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left"/>
              <w:spacing w:before="91"/>
              <w:ind w:left="40"/>
            </w:pPr>
            <w:r>
              <w:rPr>
                <w:rFonts w:cs="Arial" w:hAnsi="Arial" w:eastAsia="Arial" w:ascii="Arial"/>
                <w:spacing w:val="0"/>
                <w:w w:val="106"/>
                <w:sz w:val="13"/>
                <w:szCs w:val="13"/>
              </w:rPr>
              <w:t>C</w:t>
            </w:r>
            <w:r>
              <w:rPr>
                <w:rFonts w:cs="Arial" w:hAnsi="Arial" w:eastAsia="Arial" w:ascii="Arial"/>
                <w:spacing w:val="1"/>
                <w:w w:val="106"/>
                <w:sz w:val="13"/>
                <w:szCs w:val="13"/>
              </w:rPr>
              <w:t>A</w:t>
            </w:r>
            <w:r>
              <w:rPr>
                <w:rFonts w:cs="Arial" w:hAnsi="Arial" w:eastAsia="Arial" w:ascii="Arial"/>
                <w:spacing w:val="-3"/>
                <w:w w:val="106"/>
                <w:sz w:val="13"/>
                <w:szCs w:val="13"/>
              </w:rPr>
              <w:t>M</w:t>
            </w:r>
            <w:r>
              <w:rPr>
                <w:rFonts w:cs="Arial" w:hAnsi="Arial" w:eastAsia="Arial" w:ascii="Arial"/>
                <w:spacing w:val="1"/>
                <w:w w:val="106"/>
                <w:sz w:val="13"/>
                <w:szCs w:val="13"/>
              </w:rPr>
              <w:t>B</w:t>
            </w:r>
            <w:r>
              <w:rPr>
                <w:rFonts w:cs="Arial" w:hAnsi="Arial" w:eastAsia="Arial" w:ascii="Arial"/>
                <w:spacing w:val="1"/>
                <w:w w:val="106"/>
                <w:sz w:val="13"/>
                <w:szCs w:val="13"/>
              </w:rPr>
              <w:t>U</w:t>
            </w:r>
            <w:r>
              <w:rPr>
                <w:rFonts w:cs="Arial" w:hAnsi="Arial" w:eastAsia="Arial" w:ascii="Arial"/>
                <w:spacing w:val="1"/>
                <w:w w:val="106"/>
                <w:sz w:val="13"/>
                <w:szCs w:val="13"/>
              </w:rPr>
              <w:t>S</w:t>
            </w:r>
            <w:r>
              <w:rPr>
                <w:rFonts w:cs="Arial" w:hAnsi="Arial" w:eastAsia="Arial" w:ascii="Arial"/>
                <w:spacing w:val="2"/>
                <w:w w:val="106"/>
                <w:sz w:val="13"/>
                <w:szCs w:val="13"/>
              </w:rPr>
              <w:t>T</w:t>
            </w:r>
            <w:r>
              <w:rPr>
                <w:rFonts w:cs="Arial" w:hAnsi="Arial" w:eastAsia="Arial" w:ascii="Arial"/>
                <w:spacing w:val="-3"/>
                <w:w w:val="106"/>
                <w:sz w:val="13"/>
                <w:szCs w:val="13"/>
              </w:rPr>
              <w:t>Í</w:t>
            </w:r>
            <w:r>
              <w:rPr>
                <w:rFonts w:cs="Arial" w:hAnsi="Arial" w:eastAsia="Arial" w:ascii="Arial"/>
                <w:spacing w:val="1"/>
                <w:w w:val="106"/>
                <w:sz w:val="13"/>
                <w:szCs w:val="13"/>
              </w:rPr>
              <w:t>V</w:t>
            </w:r>
            <w:r>
              <w:rPr>
                <w:rFonts w:cs="Arial" w:hAnsi="Arial" w:eastAsia="Arial" w:ascii="Arial"/>
                <w:spacing w:val="1"/>
                <w:w w:val="106"/>
                <w:sz w:val="13"/>
                <w:szCs w:val="13"/>
              </w:rPr>
              <w:t>E</w:t>
            </w:r>
            <w:r>
              <w:rPr>
                <w:rFonts w:cs="Arial" w:hAnsi="Arial" w:eastAsia="Arial" w:ascii="Arial"/>
                <w:spacing w:val="-3"/>
                <w:w w:val="106"/>
                <w:sz w:val="13"/>
                <w:szCs w:val="13"/>
              </w:rPr>
              <w:t>I</w:t>
            </w:r>
            <w:r>
              <w:rPr>
                <w:rFonts w:cs="Arial" w:hAnsi="Arial" w:eastAsia="Arial" w:ascii="Arial"/>
                <w:spacing w:val="0"/>
                <w:w w:val="106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6"/>
                <w:w w:val="106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3"/>
                <w:szCs w:val="13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3"/>
                <w:szCs w:val="13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3"/>
                <w:szCs w:val="13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3"/>
                <w:szCs w:val="13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3"/>
                <w:szCs w:val="13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3"/>
                <w:szCs w:val="13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3"/>
                <w:szCs w:val="13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3"/>
                <w:szCs w:val="13"/>
              </w:rPr>
              <w:t>V</w:t>
            </w:r>
            <w:r>
              <w:rPr>
                <w:rFonts w:cs="Arial" w:hAnsi="Arial" w:eastAsia="Arial" w:ascii="Arial"/>
                <w:spacing w:val="-3"/>
                <w:w w:val="100"/>
                <w:sz w:val="13"/>
                <w:szCs w:val="13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3"/>
                <w:szCs w:val="13"/>
              </w:rPr>
              <w:t>Ç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3"/>
                <w:szCs w:val="13"/>
              </w:rPr>
              <w:t>Â</w:t>
            </w:r>
            <w:r>
              <w:rPr>
                <w:rFonts w:cs="Arial" w:hAnsi="Arial" w:eastAsia="Arial" w:ascii="Arial"/>
                <w:spacing w:val="-3"/>
                <w:w w:val="100"/>
                <w:sz w:val="13"/>
                <w:szCs w:val="13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3"/>
                <w:szCs w:val="13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3"/>
                <w:szCs w:val="13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3"/>
                <w:szCs w:val="13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3"/>
                <w:szCs w:val="13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07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/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2018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3"/>
                <w:szCs w:val="13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0"/>
                <w:w w:val="106"/>
                <w:sz w:val="13"/>
                <w:szCs w:val="13"/>
              </w:rPr>
              <w:t>3622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001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left"/>
              <w:spacing w:before="94"/>
              <w:ind w:left="24"/>
            </w:pPr>
            <w:r>
              <w:rPr>
                <w:rFonts w:cs="Arial" w:hAnsi="Arial" w:eastAsia="Arial" w:ascii="Arial"/>
                <w:spacing w:val="0"/>
                <w:w w:val="106"/>
                <w:sz w:val="13"/>
                <w:szCs w:val="13"/>
              </w:rPr>
              <w:t>13/07/2018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4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84"/>
              <w:ind w:left="476" w:right="477"/>
            </w:pP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231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38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84"/>
              <w:ind w:left="413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21.410,65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55" w:hRule="exact"/>
        </w:trPr>
        <w:tc>
          <w:tcPr>
            <w:tcW w:w="6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left"/>
              <w:spacing w:before="47"/>
              <w:ind w:left="40"/>
            </w:pPr>
            <w:r>
              <w:rPr>
                <w:rFonts w:cs="Arial" w:hAnsi="Arial" w:eastAsia="Arial" w:ascii="Arial"/>
                <w:spacing w:val="-3"/>
                <w:w w:val="100"/>
                <w:sz w:val="13"/>
                <w:szCs w:val="13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3"/>
                <w:szCs w:val="13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3"/>
                <w:szCs w:val="13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P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A</w:t>
            </w:r>
            <w:r>
              <w:rPr>
                <w:rFonts w:cs="Arial" w:hAnsi="Arial" w:eastAsia="Arial" w:ascii="Arial"/>
                <w:spacing w:val="2"/>
                <w:w w:val="105"/>
                <w:sz w:val="13"/>
                <w:szCs w:val="13"/>
              </w:rPr>
              <w:t>T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R</w:t>
            </w:r>
            <w:r>
              <w:rPr>
                <w:rFonts w:cs="Arial" w:hAnsi="Arial" w:eastAsia="Arial" w:ascii="Arial"/>
                <w:spacing w:val="0"/>
                <w:w w:val="105"/>
                <w:sz w:val="13"/>
                <w:szCs w:val="13"/>
              </w:rPr>
              <w:t>ON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A</w:t>
            </w:r>
            <w:r>
              <w:rPr>
                <w:rFonts w:cs="Arial" w:hAnsi="Arial" w:eastAsia="Arial" w:ascii="Arial"/>
                <w:spacing w:val="0"/>
                <w:w w:val="105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0"/>
                <w:w w:val="105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3"/>
                <w:szCs w:val="13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3"/>
                <w:szCs w:val="13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13"/>
                <w:szCs w:val="13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3"/>
                <w:szCs w:val="13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13"/>
                <w:szCs w:val="13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V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E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R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E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A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D</w:t>
            </w:r>
            <w:r>
              <w:rPr>
                <w:rFonts w:cs="Arial" w:hAnsi="Arial" w:eastAsia="Arial" w:ascii="Arial"/>
                <w:spacing w:val="0"/>
                <w:w w:val="105"/>
                <w:sz w:val="13"/>
                <w:szCs w:val="13"/>
              </w:rPr>
              <w:t>O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R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E</w:t>
            </w:r>
            <w:r>
              <w:rPr>
                <w:rFonts w:cs="Arial" w:hAnsi="Arial" w:eastAsia="Arial" w:ascii="Arial"/>
                <w:spacing w:val="0"/>
                <w:w w:val="105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4"/>
                <w:w w:val="105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3"/>
                <w:szCs w:val="13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3"/>
                <w:szCs w:val="13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0"/>
                <w:w w:val="106"/>
                <w:sz w:val="13"/>
                <w:szCs w:val="13"/>
              </w:rPr>
              <w:t>06</w:t>
            </w:r>
            <w:r>
              <w:rPr>
                <w:rFonts w:cs="Arial" w:hAnsi="Arial" w:eastAsia="Arial" w:ascii="Arial"/>
                <w:spacing w:val="0"/>
                <w:w w:val="107"/>
                <w:sz w:val="13"/>
                <w:szCs w:val="13"/>
              </w:rPr>
              <w:t>/</w:t>
            </w:r>
            <w:r>
              <w:rPr>
                <w:rFonts w:cs="Arial" w:hAnsi="Arial" w:eastAsia="Arial" w:ascii="Arial"/>
                <w:spacing w:val="0"/>
                <w:w w:val="106"/>
                <w:sz w:val="13"/>
                <w:szCs w:val="13"/>
              </w:rPr>
              <w:t>20</w:t>
            </w:r>
            <w:r>
              <w:rPr>
                <w:rFonts w:cs="Arial" w:hAnsi="Arial" w:eastAsia="Arial" w:ascii="Arial"/>
                <w:spacing w:val="-3"/>
                <w:w w:val="106"/>
                <w:sz w:val="13"/>
                <w:szCs w:val="13"/>
              </w:rPr>
              <w:t>1</w:t>
            </w:r>
            <w:r>
              <w:rPr>
                <w:rFonts w:cs="Arial" w:hAnsi="Arial" w:eastAsia="Arial" w:ascii="Arial"/>
                <w:spacing w:val="0"/>
                <w:w w:val="106"/>
                <w:sz w:val="13"/>
                <w:szCs w:val="13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left"/>
              <w:spacing w:before="50"/>
              <w:ind w:left="24"/>
            </w:pPr>
            <w:r>
              <w:rPr>
                <w:rFonts w:cs="Arial" w:hAnsi="Arial" w:eastAsia="Arial" w:ascii="Arial"/>
                <w:spacing w:val="0"/>
                <w:w w:val="106"/>
                <w:sz w:val="13"/>
                <w:szCs w:val="13"/>
              </w:rPr>
              <w:t>11/07/2018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center"/>
              <w:spacing w:before="50"/>
              <w:ind w:left="476" w:right="477"/>
            </w:pPr>
            <w:r>
              <w:rPr>
                <w:rFonts w:cs="Arial" w:hAnsi="Arial" w:eastAsia="Arial" w:ascii="Arial"/>
                <w:spacing w:val="0"/>
                <w:w w:val="106"/>
                <w:sz w:val="13"/>
                <w:szCs w:val="13"/>
              </w:rPr>
              <w:t>228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left"/>
              <w:spacing w:before="50"/>
              <w:ind w:left="451"/>
            </w:pPr>
            <w:r>
              <w:rPr>
                <w:rFonts w:cs="Arial" w:hAnsi="Arial" w:eastAsia="Arial" w:ascii="Arial"/>
                <w:spacing w:val="0"/>
                <w:w w:val="106"/>
                <w:sz w:val="13"/>
                <w:szCs w:val="13"/>
              </w:rPr>
              <w:t>6.905,00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254" w:hRule="exact"/>
        </w:trPr>
        <w:tc>
          <w:tcPr>
            <w:tcW w:w="6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left"/>
              <w:spacing w:before="46"/>
              <w:ind w:left="40"/>
            </w:pPr>
            <w:r>
              <w:rPr>
                <w:rFonts w:cs="Arial" w:hAnsi="Arial" w:eastAsia="Arial" w:ascii="Arial"/>
                <w:spacing w:val="-3"/>
                <w:w w:val="100"/>
                <w:sz w:val="13"/>
                <w:szCs w:val="13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3"/>
                <w:szCs w:val="13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3"/>
                <w:szCs w:val="13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P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A</w:t>
            </w:r>
            <w:r>
              <w:rPr>
                <w:rFonts w:cs="Arial" w:hAnsi="Arial" w:eastAsia="Arial" w:ascii="Arial"/>
                <w:spacing w:val="2"/>
                <w:w w:val="105"/>
                <w:sz w:val="13"/>
                <w:szCs w:val="13"/>
              </w:rPr>
              <w:t>T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R</w:t>
            </w:r>
            <w:r>
              <w:rPr>
                <w:rFonts w:cs="Arial" w:hAnsi="Arial" w:eastAsia="Arial" w:ascii="Arial"/>
                <w:spacing w:val="0"/>
                <w:w w:val="105"/>
                <w:sz w:val="13"/>
                <w:szCs w:val="13"/>
              </w:rPr>
              <w:t>ON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A</w:t>
            </w:r>
            <w:r>
              <w:rPr>
                <w:rFonts w:cs="Arial" w:hAnsi="Arial" w:eastAsia="Arial" w:ascii="Arial"/>
                <w:spacing w:val="0"/>
                <w:w w:val="105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0"/>
                <w:w w:val="105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3"/>
                <w:szCs w:val="13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E</w:t>
            </w:r>
            <w:r>
              <w:rPr>
                <w:rFonts w:cs="Arial" w:hAnsi="Arial" w:eastAsia="Arial" w:ascii="Arial"/>
                <w:spacing w:val="-3"/>
                <w:w w:val="105"/>
                <w:sz w:val="13"/>
                <w:szCs w:val="13"/>
              </w:rPr>
              <w:t>M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P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R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E</w:t>
            </w:r>
            <w:r>
              <w:rPr>
                <w:rFonts w:cs="Arial" w:hAnsi="Arial" w:eastAsia="Arial" w:ascii="Arial"/>
                <w:spacing w:val="0"/>
                <w:w w:val="105"/>
                <w:sz w:val="13"/>
                <w:szCs w:val="13"/>
              </w:rPr>
              <w:t>G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A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D</w:t>
            </w:r>
            <w:r>
              <w:rPr>
                <w:rFonts w:cs="Arial" w:hAnsi="Arial" w:eastAsia="Arial" w:ascii="Arial"/>
                <w:spacing w:val="0"/>
                <w:w w:val="105"/>
                <w:sz w:val="13"/>
                <w:szCs w:val="13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5"/>
                <w:w w:val="105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2"/>
                <w:w w:val="105"/>
                <w:sz w:val="13"/>
                <w:szCs w:val="13"/>
              </w:rPr>
              <w:t>T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E</w:t>
            </w:r>
            <w:r>
              <w:rPr>
                <w:rFonts w:cs="Arial" w:hAnsi="Arial" w:eastAsia="Arial" w:ascii="Arial"/>
                <w:spacing w:val="-3"/>
                <w:w w:val="105"/>
                <w:sz w:val="13"/>
                <w:szCs w:val="13"/>
              </w:rPr>
              <w:t>M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P</w:t>
            </w:r>
            <w:r>
              <w:rPr>
                <w:rFonts w:cs="Arial" w:hAnsi="Arial" w:eastAsia="Arial" w:ascii="Arial"/>
                <w:spacing w:val="0"/>
                <w:w w:val="105"/>
                <w:sz w:val="13"/>
                <w:szCs w:val="13"/>
              </w:rPr>
              <w:t>OR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Á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R</w:t>
            </w:r>
            <w:r>
              <w:rPr>
                <w:rFonts w:cs="Arial" w:hAnsi="Arial" w:eastAsia="Arial" w:ascii="Arial"/>
                <w:spacing w:val="-3"/>
                <w:w w:val="105"/>
                <w:sz w:val="13"/>
                <w:szCs w:val="13"/>
              </w:rPr>
              <w:t>I</w:t>
            </w:r>
            <w:r>
              <w:rPr>
                <w:rFonts w:cs="Arial" w:hAnsi="Arial" w:eastAsia="Arial" w:ascii="Arial"/>
                <w:spacing w:val="0"/>
                <w:w w:val="105"/>
                <w:sz w:val="13"/>
                <w:szCs w:val="13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5"/>
                <w:w w:val="105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3"/>
                <w:szCs w:val="13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3"/>
                <w:szCs w:val="13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0"/>
                <w:w w:val="106"/>
                <w:sz w:val="13"/>
                <w:szCs w:val="13"/>
              </w:rPr>
              <w:t>07</w:t>
            </w:r>
            <w:r>
              <w:rPr>
                <w:rFonts w:cs="Arial" w:hAnsi="Arial" w:eastAsia="Arial" w:ascii="Arial"/>
                <w:spacing w:val="0"/>
                <w:w w:val="107"/>
                <w:sz w:val="13"/>
                <w:szCs w:val="13"/>
              </w:rPr>
              <w:t>/</w:t>
            </w:r>
            <w:r>
              <w:rPr>
                <w:rFonts w:cs="Arial" w:hAnsi="Arial" w:eastAsia="Arial" w:ascii="Arial"/>
                <w:spacing w:val="0"/>
                <w:w w:val="106"/>
                <w:sz w:val="13"/>
                <w:szCs w:val="13"/>
              </w:rPr>
              <w:t>2018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left"/>
              <w:spacing w:before="49"/>
              <w:ind w:left="24"/>
            </w:pPr>
            <w:r>
              <w:rPr>
                <w:rFonts w:cs="Arial" w:hAnsi="Arial" w:eastAsia="Arial" w:ascii="Arial"/>
                <w:spacing w:val="0"/>
                <w:w w:val="106"/>
                <w:sz w:val="13"/>
                <w:szCs w:val="13"/>
              </w:rPr>
              <w:t>23/07/2018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center"/>
              <w:spacing w:before="49"/>
              <w:ind w:left="476" w:right="477"/>
            </w:pPr>
            <w:r>
              <w:rPr>
                <w:rFonts w:cs="Arial" w:hAnsi="Arial" w:eastAsia="Arial" w:ascii="Arial"/>
                <w:spacing w:val="0"/>
                <w:w w:val="106"/>
                <w:sz w:val="13"/>
                <w:szCs w:val="13"/>
              </w:rPr>
              <w:t>241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left"/>
              <w:spacing w:before="49"/>
              <w:ind w:left="451"/>
            </w:pPr>
            <w:r>
              <w:rPr>
                <w:rFonts w:cs="Arial" w:hAnsi="Arial" w:eastAsia="Arial" w:ascii="Arial"/>
                <w:spacing w:val="0"/>
                <w:w w:val="106"/>
                <w:sz w:val="13"/>
                <w:szCs w:val="13"/>
              </w:rPr>
              <w:t>2.495,80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254" w:hRule="exact"/>
        </w:trPr>
        <w:tc>
          <w:tcPr>
            <w:tcW w:w="6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left"/>
              <w:spacing w:before="46"/>
              <w:ind w:left="40"/>
            </w:pPr>
            <w:r>
              <w:rPr>
                <w:rFonts w:cs="Arial" w:hAnsi="Arial" w:eastAsia="Arial" w:ascii="Arial"/>
                <w:spacing w:val="-3"/>
                <w:w w:val="100"/>
                <w:sz w:val="13"/>
                <w:szCs w:val="13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3"/>
                <w:szCs w:val="13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3"/>
                <w:szCs w:val="13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P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A</w:t>
            </w:r>
            <w:r>
              <w:rPr>
                <w:rFonts w:cs="Arial" w:hAnsi="Arial" w:eastAsia="Arial" w:ascii="Arial"/>
                <w:spacing w:val="2"/>
                <w:w w:val="105"/>
                <w:sz w:val="13"/>
                <w:szCs w:val="13"/>
              </w:rPr>
              <w:t>T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R</w:t>
            </w:r>
            <w:r>
              <w:rPr>
                <w:rFonts w:cs="Arial" w:hAnsi="Arial" w:eastAsia="Arial" w:ascii="Arial"/>
                <w:spacing w:val="0"/>
                <w:w w:val="105"/>
                <w:sz w:val="13"/>
                <w:szCs w:val="13"/>
              </w:rPr>
              <w:t>ON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A</w:t>
            </w:r>
            <w:r>
              <w:rPr>
                <w:rFonts w:cs="Arial" w:hAnsi="Arial" w:eastAsia="Arial" w:ascii="Arial"/>
                <w:spacing w:val="0"/>
                <w:w w:val="105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0"/>
                <w:w w:val="105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V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E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R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E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A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D</w:t>
            </w:r>
            <w:r>
              <w:rPr>
                <w:rFonts w:cs="Arial" w:hAnsi="Arial" w:eastAsia="Arial" w:ascii="Arial"/>
                <w:spacing w:val="0"/>
                <w:w w:val="105"/>
                <w:sz w:val="13"/>
                <w:szCs w:val="13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11"/>
                <w:w w:val="105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P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R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E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S</w:t>
            </w:r>
            <w:r>
              <w:rPr>
                <w:rFonts w:cs="Arial" w:hAnsi="Arial" w:eastAsia="Arial" w:ascii="Arial"/>
                <w:spacing w:val="-3"/>
                <w:w w:val="105"/>
                <w:sz w:val="13"/>
                <w:szCs w:val="13"/>
              </w:rPr>
              <w:t>I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D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E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N</w:t>
            </w:r>
            <w:r>
              <w:rPr>
                <w:rFonts w:cs="Arial" w:hAnsi="Arial" w:eastAsia="Arial" w:ascii="Arial"/>
                <w:spacing w:val="2"/>
                <w:w w:val="105"/>
                <w:sz w:val="13"/>
                <w:szCs w:val="13"/>
              </w:rPr>
              <w:t>T</w:t>
            </w:r>
            <w:r>
              <w:rPr>
                <w:rFonts w:cs="Arial" w:hAnsi="Arial" w:eastAsia="Arial" w:ascii="Arial"/>
                <w:spacing w:val="0"/>
                <w:w w:val="105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4"/>
                <w:w w:val="105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3"/>
                <w:szCs w:val="13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3"/>
                <w:szCs w:val="13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0"/>
                <w:w w:val="106"/>
                <w:sz w:val="13"/>
                <w:szCs w:val="13"/>
              </w:rPr>
              <w:t>07</w:t>
            </w:r>
            <w:r>
              <w:rPr>
                <w:rFonts w:cs="Arial" w:hAnsi="Arial" w:eastAsia="Arial" w:ascii="Arial"/>
                <w:spacing w:val="0"/>
                <w:w w:val="107"/>
                <w:sz w:val="13"/>
                <w:szCs w:val="13"/>
              </w:rPr>
              <w:t>/</w:t>
            </w:r>
            <w:r>
              <w:rPr>
                <w:rFonts w:cs="Arial" w:hAnsi="Arial" w:eastAsia="Arial" w:ascii="Arial"/>
                <w:spacing w:val="-3"/>
                <w:w w:val="106"/>
                <w:sz w:val="13"/>
                <w:szCs w:val="13"/>
              </w:rPr>
              <w:t>2</w:t>
            </w:r>
            <w:r>
              <w:rPr>
                <w:rFonts w:cs="Arial" w:hAnsi="Arial" w:eastAsia="Arial" w:ascii="Arial"/>
                <w:spacing w:val="0"/>
                <w:w w:val="106"/>
                <w:sz w:val="13"/>
                <w:szCs w:val="13"/>
              </w:rPr>
              <w:t>018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left"/>
              <w:spacing w:before="49"/>
              <w:ind w:left="24"/>
            </w:pPr>
            <w:r>
              <w:rPr>
                <w:rFonts w:cs="Arial" w:hAnsi="Arial" w:eastAsia="Arial" w:ascii="Arial"/>
                <w:spacing w:val="0"/>
                <w:w w:val="106"/>
                <w:sz w:val="13"/>
                <w:szCs w:val="13"/>
              </w:rPr>
              <w:t>23/07/2018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center"/>
              <w:spacing w:before="49"/>
              <w:ind w:left="476" w:right="477"/>
            </w:pPr>
            <w:r>
              <w:rPr>
                <w:rFonts w:cs="Arial" w:hAnsi="Arial" w:eastAsia="Arial" w:ascii="Arial"/>
                <w:spacing w:val="0"/>
                <w:w w:val="106"/>
                <w:sz w:val="13"/>
                <w:szCs w:val="13"/>
              </w:rPr>
              <w:t>242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left"/>
              <w:spacing w:before="49"/>
              <w:ind w:left="451"/>
            </w:pPr>
            <w:r>
              <w:rPr>
                <w:rFonts w:cs="Arial" w:hAnsi="Arial" w:eastAsia="Arial" w:ascii="Arial"/>
                <w:spacing w:val="0"/>
                <w:w w:val="106"/>
                <w:sz w:val="13"/>
                <w:szCs w:val="13"/>
              </w:rPr>
              <w:t>1.327,20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256" w:hRule="exact"/>
        </w:trPr>
        <w:tc>
          <w:tcPr>
            <w:tcW w:w="6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left"/>
              <w:spacing w:before="46"/>
              <w:ind w:left="40"/>
            </w:pPr>
            <w:r>
              <w:rPr>
                <w:rFonts w:cs="Arial" w:hAnsi="Arial" w:eastAsia="Arial" w:ascii="Arial"/>
                <w:spacing w:val="-3"/>
                <w:w w:val="100"/>
                <w:sz w:val="13"/>
                <w:szCs w:val="13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3"/>
                <w:szCs w:val="13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3"/>
                <w:szCs w:val="13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P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A</w:t>
            </w:r>
            <w:r>
              <w:rPr>
                <w:rFonts w:cs="Arial" w:hAnsi="Arial" w:eastAsia="Arial" w:ascii="Arial"/>
                <w:spacing w:val="2"/>
                <w:w w:val="105"/>
                <w:sz w:val="13"/>
                <w:szCs w:val="13"/>
              </w:rPr>
              <w:t>T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R</w:t>
            </w:r>
            <w:r>
              <w:rPr>
                <w:rFonts w:cs="Arial" w:hAnsi="Arial" w:eastAsia="Arial" w:ascii="Arial"/>
                <w:spacing w:val="0"/>
                <w:w w:val="105"/>
                <w:sz w:val="13"/>
                <w:szCs w:val="13"/>
              </w:rPr>
              <w:t>ON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A</w:t>
            </w:r>
            <w:r>
              <w:rPr>
                <w:rFonts w:cs="Arial" w:hAnsi="Arial" w:eastAsia="Arial" w:ascii="Arial"/>
                <w:spacing w:val="0"/>
                <w:w w:val="105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0"/>
                <w:w w:val="105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3"/>
                <w:szCs w:val="13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3"/>
                <w:szCs w:val="13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13"/>
                <w:szCs w:val="13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3"/>
                <w:szCs w:val="13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13"/>
                <w:szCs w:val="13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V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E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R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E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A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D</w:t>
            </w:r>
            <w:r>
              <w:rPr>
                <w:rFonts w:cs="Arial" w:hAnsi="Arial" w:eastAsia="Arial" w:ascii="Arial"/>
                <w:spacing w:val="0"/>
                <w:w w:val="105"/>
                <w:sz w:val="13"/>
                <w:szCs w:val="13"/>
              </w:rPr>
              <w:t>O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R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E</w:t>
            </w:r>
            <w:r>
              <w:rPr>
                <w:rFonts w:cs="Arial" w:hAnsi="Arial" w:eastAsia="Arial" w:ascii="Arial"/>
                <w:spacing w:val="0"/>
                <w:w w:val="105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4"/>
                <w:w w:val="105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3"/>
                <w:szCs w:val="13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3"/>
                <w:szCs w:val="13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0"/>
                <w:w w:val="106"/>
                <w:sz w:val="13"/>
                <w:szCs w:val="13"/>
              </w:rPr>
              <w:t>07</w:t>
            </w:r>
            <w:r>
              <w:rPr>
                <w:rFonts w:cs="Arial" w:hAnsi="Arial" w:eastAsia="Arial" w:ascii="Arial"/>
                <w:spacing w:val="0"/>
                <w:w w:val="107"/>
                <w:sz w:val="13"/>
                <w:szCs w:val="13"/>
              </w:rPr>
              <w:t>/</w:t>
            </w:r>
            <w:r>
              <w:rPr>
                <w:rFonts w:cs="Arial" w:hAnsi="Arial" w:eastAsia="Arial" w:ascii="Arial"/>
                <w:spacing w:val="0"/>
                <w:w w:val="106"/>
                <w:sz w:val="13"/>
                <w:szCs w:val="13"/>
              </w:rPr>
              <w:t>20</w:t>
            </w:r>
            <w:r>
              <w:rPr>
                <w:rFonts w:cs="Arial" w:hAnsi="Arial" w:eastAsia="Arial" w:ascii="Arial"/>
                <w:spacing w:val="-3"/>
                <w:w w:val="106"/>
                <w:sz w:val="13"/>
                <w:szCs w:val="13"/>
              </w:rPr>
              <w:t>1</w:t>
            </w:r>
            <w:r>
              <w:rPr>
                <w:rFonts w:cs="Arial" w:hAnsi="Arial" w:eastAsia="Arial" w:ascii="Arial"/>
                <w:spacing w:val="0"/>
                <w:w w:val="106"/>
                <w:sz w:val="13"/>
                <w:szCs w:val="13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left"/>
              <w:spacing w:before="49"/>
              <w:ind w:left="24"/>
            </w:pPr>
            <w:r>
              <w:rPr>
                <w:rFonts w:cs="Arial" w:hAnsi="Arial" w:eastAsia="Arial" w:ascii="Arial"/>
                <w:spacing w:val="0"/>
                <w:w w:val="106"/>
                <w:sz w:val="13"/>
                <w:szCs w:val="13"/>
              </w:rPr>
              <w:t>23/07/2018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center"/>
              <w:spacing w:before="49"/>
              <w:ind w:left="476" w:right="477"/>
            </w:pPr>
            <w:r>
              <w:rPr>
                <w:rFonts w:cs="Arial" w:hAnsi="Arial" w:eastAsia="Arial" w:ascii="Arial"/>
                <w:spacing w:val="0"/>
                <w:w w:val="106"/>
                <w:sz w:val="13"/>
                <w:szCs w:val="13"/>
              </w:rPr>
              <w:t>243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left"/>
              <w:spacing w:before="49"/>
              <w:ind w:left="413"/>
            </w:pPr>
            <w:r>
              <w:rPr>
                <w:rFonts w:cs="Arial" w:hAnsi="Arial" w:eastAsia="Arial" w:ascii="Arial"/>
                <w:spacing w:val="0"/>
                <w:w w:val="106"/>
                <w:sz w:val="13"/>
                <w:szCs w:val="13"/>
              </w:rPr>
              <w:t>15.926,40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552" w:hRule="exact"/>
        </w:trPr>
        <w:tc>
          <w:tcPr>
            <w:tcW w:w="6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43" w:lineRule="auto" w:line="234"/>
              <w:ind w:left="40" w:right="339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03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Á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/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25,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26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27/06/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018,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085/2018.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J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GO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RÁ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40"/>
              <w:ind w:left="24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11/07/2018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center"/>
              <w:spacing w:before="49"/>
              <w:ind w:left="476" w:right="477"/>
            </w:pPr>
            <w:r>
              <w:rPr>
                <w:rFonts w:cs="Arial" w:hAnsi="Arial" w:eastAsia="Arial" w:ascii="Arial"/>
                <w:spacing w:val="0"/>
                <w:w w:val="106"/>
                <w:sz w:val="13"/>
                <w:szCs w:val="13"/>
              </w:rPr>
              <w:t>229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left"/>
              <w:spacing w:before="49"/>
              <w:ind w:left="451"/>
            </w:pPr>
            <w:r>
              <w:rPr>
                <w:rFonts w:cs="Arial" w:hAnsi="Arial" w:eastAsia="Arial" w:ascii="Arial"/>
                <w:spacing w:val="0"/>
                <w:w w:val="106"/>
                <w:sz w:val="13"/>
                <w:szCs w:val="13"/>
              </w:rPr>
              <w:t>1.917,00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554" w:hRule="exact"/>
        </w:trPr>
        <w:tc>
          <w:tcPr>
            <w:tcW w:w="6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24" w:lineRule="auto" w:line="234"/>
              <w:ind w:left="40" w:right="490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02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Á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/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24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25/07/201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086/2018.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Í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GO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J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21"/>
              <w:ind w:left="24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26/07/2018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21"/>
              <w:ind w:left="476" w:right="477"/>
            </w:pP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248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21"/>
              <w:ind w:left="451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1.278,00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557" w:hRule="exact"/>
        </w:trPr>
        <w:tc>
          <w:tcPr>
            <w:tcW w:w="6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45" w:lineRule="auto" w:line="234"/>
              <w:ind w:left="40" w:right="490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02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Á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/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26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27/07/201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087/2018.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Í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GO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J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JO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Q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42"/>
              <w:ind w:left="24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30/07/2018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42"/>
              <w:ind w:left="476" w:right="477"/>
            </w:pP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249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42"/>
              <w:ind w:left="451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1.278,00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552" w:hRule="exact"/>
        </w:trPr>
        <w:tc>
          <w:tcPr>
            <w:tcW w:w="6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28" w:lineRule="exact" w:line="140"/>
              <w:ind w:left="40" w:right="490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02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Á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/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26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27/07/201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088/2018.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Í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GO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J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JO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Q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23"/>
              <w:ind w:left="24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30/07/2018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23"/>
              <w:ind w:left="476" w:right="477"/>
            </w:pP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250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23"/>
              <w:ind w:left="451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1.278,00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540" w:hRule="exact"/>
        </w:trPr>
        <w:tc>
          <w:tcPr>
            <w:tcW w:w="6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38" w:lineRule="auto" w:line="234"/>
              <w:ind w:left="40" w:right="490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02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Á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/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26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27/07/201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089/2018.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Í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GO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J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JO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Q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35"/>
              <w:ind w:left="24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30/07/2018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35"/>
              <w:ind w:left="476" w:right="477"/>
            </w:pP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251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35"/>
              <w:ind w:left="451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1.278,00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32" w:hRule="exact"/>
        </w:trPr>
        <w:tc>
          <w:tcPr>
            <w:tcW w:w="6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13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Á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Z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HA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16"/>
              <w:ind w:left="24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24/07/2018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16"/>
              <w:ind w:left="476" w:right="477"/>
            </w:pP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246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16"/>
              <w:ind w:left="478" w:right="474"/>
            </w:pP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150,00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56" w:hRule="exact"/>
        </w:trPr>
        <w:tc>
          <w:tcPr>
            <w:tcW w:w="6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Í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56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41"/>
              <w:ind w:left="24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23/07/2018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41"/>
              <w:ind w:left="476" w:right="477"/>
            </w:pP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238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41"/>
              <w:ind w:left="451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3.989,05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54" w:hRule="exact"/>
        </w:trPr>
        <w:tc>
          <w:tcPr>
            <w:tcW w:w="6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37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LOC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Ç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Ã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8"/>
                <w:w w:val="100"/>
                <w:sz w:val="14"/>
                <w:szCs w:val="14"/>
              </w:rPr>
              <w:t>W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OLHA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7/2018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40"/>
              <w:ind w:left="24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17/07/2018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40"/>
              <w:ind w:left="476" w:right="477"/>
            </w:pP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235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40"/>
              <w:ind w:left="451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2.400,00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54" w:hRule="exact"/>
        </w:trPr>
        <w:tc>
          <w:tcPr>
            <w:tcW w:w="6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37"/>
              <w:ind w:left="40"/>
            </w:pP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4"/>
                <w:w w:val="100"/>
                <w:sz w:val="14"/>
                <w:szCs w:val="14"/>
              </w:rPr>
              <w:t>X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1474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40"/>
              <w:ind w:left="24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23/07/2018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40"/>
              <w:ind w:left="476" w:right="477"/>
            </w:pP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240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40"/>
              <w:ind w:left="478" w:right="474"/>
            </w:pP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362,40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56" w:hRule="exact"/>
        </w:trPr>
        <w:tc>
          <w:tcPr>
            <w:tcW w:w="6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37"/>
              <w:ind w:left="40"/>
            </w:pP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H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57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40"/>
              <w:ind w:left="24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23/07/2018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40"/>
              <w:ind w:left="476" w:right="477"/>
            </w:pP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239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40"/>
              <w:ind w:left="451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2.295,18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56" w:hRule="exact"/>
        </w:trPr>
        <w:tc>
          <w:tcPr>
            <w:tcW w:w="6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Á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Á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07/2018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41"/>
              <w:ind w:left="24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11/07/2018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41"/>
              <w:ind w:left="476" w:right="477"/>
            </w:pP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225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41"/>
              <w:ind w:left="413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11.884,80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54" w:hRule="exact"/>
        </w:trPr>
        <w:tc>
          <w:tcPr>
            <w:tcW w:w="6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37"/>
              <w:ind w:left="40"/>
            </w:pP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-4"/>
                <w:w w:val="100"/>
                <w:sz w:val="14"/>
                <w:szCs w:val="14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Ã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OL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40"/>
              <w:ind w:left="24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16/07/2018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40"/>
              <w:ind w:left="476" w:right="477"/>
            </w:pP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233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40"/>
              <w:ind w:left="517" w:right="512"/>
            </w:pP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11,55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56" w:hRule="exact"/>
        </w:trPr>
        <w:tc>
          <w:tcPr>
            <w:tcW w:w="6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37"/>
              <w:ind w:left="40"/>
            </w:pP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V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Ç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40"/>
              <w:ind w:left="24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23/07/2018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40"/>
              <w:ind w:left="476" w:right="477"/>
            </w:pP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237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40"/>
              <w:ind w:left="478" w:right="474"/>
            </w:pP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217,65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56" w:hRule="exact"/>
        </w:trPr>
        <w:tc>
          <w:tcPr>
            <w:tcW w:w="6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-4"/>
                <w:w w:val="100"/>
                <w:sz w:val="14"/>
                <w:szCs w:val="14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Ã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OL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41"/>
              <w:ind w:left="24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23/07/2018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41"/>
              <w:ind w:left="476" w:right="477"/>
            </w:pP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247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41"/>
              <w:ind w:left="517" w:right="512"/>
            </w:pP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11,55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54" w:hRule="exact"/>
        </w:trPr>
        <w:tc>
          <w:tcPr>
            <w:tcW w:w="6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37"/>
              <w:ind w:left="40"/>
            </w:pP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Á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Á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07/2018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40"/>
              <w:ind w:left="24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11/07/2018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40"/>
              <w:ind w:left="476" w:right="477"/>
            </w:pP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230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40"/>
              <w:ind w:left="413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10.000,00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54" w:hRule="exact"/>
        </w:trPr>
        <w:tc>
          <w:tcPr>
            <w:tcW w:w="6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37"/>
              <w:ind w:left="40"/>
            </w:pP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V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Ç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J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Í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07/2018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40"/>
              <w:ind w:left="24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16/07/2018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40"/>
              <w:ind w:left="476" w:right="477"/>
            </w:pP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234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40"/>
              <w:ind w:left="451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5.425,00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56" w:hRule="exact"/>
        </w:trPr>
        <w:tc>
          <w:tcPr>
            <w:tcW w:w="6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37"/>
              <w:ind w:left="40"/>
            </w:pP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07/2018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40"/>
              <w:ind w:left="24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11/07/2018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40"/>
              <w:ind w:left="476" w:right="477"/>
            </w:pP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226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40"/>
              <w:ind w:left="451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6.320,00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47" w:hRule="exact"/>
        </w:trPr>
        <w:tc>
          <w:tcPr>
            <w:tcW w:w="667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07/2018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01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41"/>
              <w:ind w:left="24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11/07/2018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/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41"/>
              <w:ind w:left="476" w:right="477"/>
            </w:pP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227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41"/>
              <w:ind w:left="413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75.840,00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14" w:hRule="exact"/>
        </w:trPr>
        <w:tc>
          <w:tcPr>
            <w:tcW w:w="6674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3232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Total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executado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na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ação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mês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R$:</w:t>
            </w:r>
          </w:p>
        </w:tc>
        <w:tc>
          <w:tcPr>
            <w:tcW w:w="1001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/>
        </w:tc>
        <w:tc>
          <w:tcPr>
            <w:tcW w:w="134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/>
        </w:tc>
        <w:tc>
          <w:tcPr>
            <w:tcW w:w="1246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/>
        </w:tc>
        <w:tc>
          <w:tcPr>
            <w:tcW w:w="1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/>
        </w:tc>
        <w:tc>
          <w:tcPr>
            <w:tcW w:w="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38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374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174.001,23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54" w:hRule="exact"/>
        </w:trPr>
        <w:tc>
          <w:tcPr>
            <w:tcW w:w="6674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2466" w:right="-20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Total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restante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empenhar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proximo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mês/período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R$:</w:t>
            </w:r>
          </w:p>
        </w:tc>
        <w:tc>
          <w:tcPr>
            <w:tcW w:w="1001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/>
        </w:tc>
        <w:tc>
          <w:tcPr>
            <w:tcW w:w="134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/>
        </w:tc>
        <w:tc>
          <w:tcPr>
            <w:tcW w:w="1246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single" w:sz="1" w:space="0" w:color="000000"/>
            </w:tcBorders>
          </w:tcPr>
          <w:p/>
        </w:tc>
        <w:tc>
          <w:tcPr>
            <w:tcW w:w="14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/>
        </w:tc>
        <w:tc>
          <w:tcPr>
            <w:tcW w:w="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38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317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1.118.434,88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09" w:hRule="exact"/>
        </w:trPr>
        <w:tc>
          <w:tcPr>
            <w:tcW w:w="667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01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4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single" w:sz="1" w:space="0" w:color="000000"/>
            </w:tcBorders>
          </w:tcPr>
          <w:p/>
        </w:tc>
        <w:tc>
          <w:tcPr>
            <w:tcW w:w="1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lineRule="exact" w:line="140"/>
              <w:ind w:left="554" w:right="550"/>
            </w:pP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</w:tbl>
    <w:p>
      <w:pPr>
        <w:sectPr>
          <w:type w:val="continuous"/>
          <w:pgSz w:w="12240" w:h="15840"/>
          <w:pgMar w:top="1440" w:bottom="280" w:left="240" w:right="440"/>
        </w:sectPr>
      </w:pPr>
    </w:p>
    <w:p>
      <w:pPr>
        <w:rPr>
          <w:sz w:val="19"/>
          <w:szCs w:val="19"/>
        </w:rPr>
        <w:jc w:val="left"/>
        <w:spacing w:before="3" w:lineRule="exact" w:line="180"/>
        <w:sectPr>
          <w:pgMar w:header="530" w:footer="288" w:top="1440" w:bottom="280" w:left="240" w:right="440"/>
          <w:pgSz w:w="12240" w:h="15840"/>
        </w:sectPr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300" w:right="-53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Relatório</w:t>
      </w:r>
      <w:r>
        <w:rPr>
          <w:rFonts w:cs="Times New Roman" w:hAnsi="Times New Roman" w:eastAsia="Times New Roman" w:ascii="Times New Roman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Mensal</w:t>
      </w:r>
      <w:r>
        <w:rPr>
          <w:rFonts w:cs="Times New Roman" w:hAnsi="Times New Roman" w:eastAsia="Times New Roman" w:ascii="Times New Roman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Acompanhamento</w:t>
      </w:r>
      <w:r>
        <w:rPr>
          <w:rFonts w:cs="Times New Roman" w:hAnsi="Times New Roman" w:eastAsia="Times New Roman" w:ascii="Times New Roman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dos</w:t>
      </w:r>
      <w:r>
        <w:rPr>
          <w:rFonts w:cs="Times New Roman" w:hAnsi="Times New Roman" w:eastAsia="Times New Roman" w:ascii="Times New Roman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Programas</w:t>
      </w:r>
      <w:r>
        <w:rPr>
          <w:rFonts w:cs="Times New Roman" w:hAnsi="Times New Roman" w:eastAsia="Times New Roman" w:ascii="Times New Roman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Ações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51"/>
        <w:ind w:right="-50"/>
      </w:pPr>
      <w:r>
        <w:br w:type="column"/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Período:</w:t>
      </w:r>
      <w:r>
        <w:rPr>
          <w:rFonts w:cs="Times New Roman" w:hAnsi="Times New Roman" w:eastAsia="Times New Roman" w:ascii="Times New Roman"/>
          <w:spacing w:val="-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01/07/2018</w:t>
      </w:r>
      <w:r>
        <w:rPr>
          <w:rFonts w:cs="Times New Roman" w:hAnsi="Times New Roman" w:eastAsia="Times New Roman" w:ascii="Times New Roman"/>
          <w:spacing w:val="-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31/07/2018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br w:type="column"/>
      </w: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80"/>
        <w:sectPr>
          <w:type w:val="continuous"/>
          <w:pgSz w:w="12240" w:h="15840"/>
          <w:pgMar w:top="1440" w:bottom="280" w:left="240" w:right="440"/>
          <w:cols w:num="3" w:equalWidth="off">
            <w:col w:w="6938" w:space="233"/>
            <w:col w:w="2942" w:space="778"/>
            <w:col w:w="669"/>
          </w:cols>
        </w:sectPr>
      </w:pP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Page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2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sz w:val="19"/>
          <w:szCs w:val="19"/>
        </w:rPr>
        <w:jc w:val="left"/>
        <w:spacing w:before="3" w:lineRule="exact" w:line="180"/>
        <w:sectPr>
          <w:type w:val="continuous"/>
          <w:pgSz w:w="12240" w:h="15840"/>
          <w:pgMar w:top="1440" w:bottom="280" w:left="240" w:right="440"/>
        </w:sectPr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/>
        <w:ind w:left="300" w:right="-47"/>
      </w:pPr>
      <w:r>
        <w:pict>
          <v:group style="position:absolute;margin-left:17.94pt;margin-top:0.631624pt;width:567pt;height:0.48pt;mso-position-horizontal-relative:page;mso-position-vertical-relative:paragraph;z-index:-755" coordorigin="359,13" coordsize="11340,10">
            <v:shape style="position:absolute;left:360;top:21;width:11338;height:0" coordorigin="360,21" coordsize="11338,0" path="m360,21l11698,21e" filled="f" stroked="t" strokeweight="0.12pt" strokecolor="#000000">
              <v:path arrowok="t"/>
            </v:shape>
            <v:shape style="position:absolute;left:360;top:19;width:11338;height:0" coordorigin="360,19" coordsize="11338,0" path="m360,19l11698,19e" filled="f" stroked="t" strokeweight="0.12pt" strokecolor="#000000">
              <v:path arrowok="t"/>
            </v:shape>
            <v:shape style="position:absolute;left:360;top:16;width:11338;height:0" coordorigin="360,16" coordsize="11338,0" path="m360,16l11698,16e" filled="f" stroked="t" strokeweight="0.12pt" strokecolor="#000000">
              <v:path arrowok="t"/>
            </v:shape>
            <v:shape style="position:absolute;left:360;top:14;width:11338;height:0" coordorigin="360,14" coordsize="11338,0" path="m360,14l11698,14e" filled="f" stroked="t" strokeweight="0.12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PROGRAMA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left="300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Descrição: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/>
        <w:sectPr>
          <w:type w:val="continuous"/>
          <w:pgSz w:w="12240" w:h="15840"/>
          <w:pgMar w:top="1440" w:bottom="280" w:left="240" w:right="440"/>
          <w:cols w:num="2" w:equalWidth="off">
            <w:col w:w="1368" w:space="117"/>
            <w:col w:w="10075"/>
          </w:cols>
        </w:sectPr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0001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Atuação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Poder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Legislativo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51" w:lineRule="exact" w:line="140"/>
        <w:ind w:left="300"/>
        <w:sectPr>
          <w:type w:val="continuous"/>
          <w:pgSz w:w="12240" w:h="15840"/>
          <w:pgMar w:top="1440" w:bottom="280" w:left="240" w:right="440"/>
        </w:sectPr>
      </w:pPr>
      <w:r>
        <w:rPr>
          <w:rFonts w:cs="Arial" w:hAnsi="Arial" w:eastAsia="Arial" w:ascii="Arial"/>
          <w:spacing w:val="1"/>
          <w:w w:val="100"/>
          <w:position w:val="-1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cu</w:t>
      </w:r>
      <w:r>
        <w:rPr>
          <w:rFonts w:cs="Arial" w:hAnsi="Arial" w:eastAsia="Arial" w:ascii="Arial"/>
          <w:spacing w:val="2"/>
          <w:w w:val="100"/>
          <w:position w:val="-1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position w:val="-1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position w:val="-1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ento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funções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oder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Legislativo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legisla</w:t>
      </w:r>
      <w:r>
        <w:rPr>
          <w:rFonts w:cs="Arial" w:hAnsi="Arial" w:eastAsia="Arial" w:ascii="Arial"/>
          <w:spacing w:val="-1"/>
          <w:w w:val="100"/>
          <w:position w:val="-1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fiscali</w:t>
      </w:r>
      <w:r>
        <w:rPr>
          <w:rFonts w:cs="Arial" w:hAnsi="Arial" w:eastAsia="Arial" w:ascii="Arial"/>
          <w:spacing w:val="-2"/>
          <w:w w:val="100"/>
          <w:position w:val="-1"/>
          <w:sz w:val="14"/>
          <w:szCs w:val="14"/>
        </w:rPr>
        <w:t>z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divulgar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ações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ali</w:t>
      </w:r>
      <w:r>
        <w:rPr>
          <w:rFonts w:cs="Arial" w:hAnsi="Arial" w:eastAsia="Arial" w:ascii="Arial"/>
          <w:spacing w:val="-2"/>
          <w:w w:val="100"/>
          <w:position w:val="-1"/>
          <w:sz w:val="14"/>
          <w:szCs w:val="14"/>
        </w:rPr>
        <w:t>z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adas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a</w:t>
      </w:r>
      <w:r>
        <w:rPr>
          <w:rFonts w:cs="Arial" w:hAnsi="Arial" w:eastAsia="Arial" w:ascii="Arial"/>
          <w:spacing w:val="-3"/>
          <w:w w:val="100"/>
          <w:position w:val="-1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ender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ao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position w:val="-1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inc</w:t>
      </w:r>
      <w:r>
        <w:rPr>
          <w:rFonts w:cs="Arial" w:hAnsi="Arial" w:eastAsia="Arial" w:ascii="Arial"/>
          <w:spacing w:val="-3"/>
          <w:w w:val="100"/>
          <w:position w:val="-1"/>
          <w:sz w:val="14"/>
          <w:szCs w:val="14"/>
        </w:rPr>
        <w:t>í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pio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position w:val="-1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anspa</w:t>
      </w:r>
      <w:r>
        <w:rPr>
          <w:rFonts w:cs="Arial" w:hAnsi="Arial" w:eastAsia="Arial" w:ascii="Arial"/>
          <w:spacing w:val="-1"/>
          <w:w w:val="100"/>
          <w:position w:val="-1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ência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pública.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91"/>
        <w:ind w:left="374" w:right="-48"/>
      </w:pPr>
      <w:r>
        <w:rPr>
          <w:rFonts w:cs="Arial" w:hAnsi="Arial" w:eastAsia="Arial" w:ascii="Arial"/>
          <w:b/>
          <w:spacing w:val="0"/>
          <w:w w:val="100"/>
          <w:position w:val="2"/>
          <w:sz w:val="16"/>
          <w:szCs w:val="16"/>
        </w:rPr>
        <w:t>AÇÃO</w:t>
      </w:r>
      <w:r>
        <w:rPr>
          <w:rFonts w:cs="Times New Roman" w:hAnsi="Times New Roman" w:eastAsia="Times New Roman" w:ascii="Times New Roman"/>
          <w:b/>
          <w:spacing w:val="5"/>
          <w:w w:val="100"/>
          <w:position w:val="2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position w:val="2"/>
          <w:sz w:val="16"/>
          <w:szCs w:val="16"/>
        </w:rPr>
        <w:t>:</w:t>
      </w:r>
      <w:r>
        <w:rPr>
          <w:rFonts w:cs="Times New Roman" w:hAnsi="Times New Roman" w:eastAsia="Times New Roman" w:ascii="Times New Roman"/>
          <w:b/>
          <w:spacing w:val="21"/>
          <w:w w:val="100"/>
          <w:position w:val="2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position w:val="0"/>
          <w:sz w:val="18"/>
          <w:szCs w:val="18"/>
        </w:rPr>
        <w:t>2002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left="374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Descrição: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92"/>
        <w:ind w:right="-44"/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Manutenção</w:t>
      </w:r>
      <w:r>
        <w:rPr>
          <w:rFonts w:cs="Times New Roman" w:hAnsi="Times New Roman" w:eastAsia="Times New Roman" w:ascii="Times New Roman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da</w:t>
      </w:r>
      <w:r>
        <w:rPr>
          <w:rFonts w:cs="Times New Roman" w:hAnsi="Times New Roman" w:eastAsia="Times New Roman" w:ascii="Times New Roman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Comunicação</w:t>
      </w:r>
      <w:r>
        <w:rPr>
          <w:rFonts w:cs="Times New Roman" w:hAnsi="Times New Roman" w:eastAsia="Times New Roman" w:ascii="Times New Roman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Times New Roman" w:hAnsi="Times New Roman" w:eastAsia="Times New Roman" w:ascii="Times New Roman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Poder</w:t>
      </w:r>
      <w:r>
        <w:rPr>
          <w:rFonts w:cs="Times New Roman" w:hAnsi="Times New Roman" w:eastAsia="Times New Roman" w:ascii="Times New Roman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Legislativo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87"/>
        <w:sectPr>
          <w:type w:val="continuous"/>
          <w:pgSz w:w="12240" w:h="15840"/>
          <w:pgMar w:top="1440" w:bottom="280" w:left="240" w:right="440"/>
          <w:cols w:num="3" w:equalWidth="off">
            <w:col w:w="1406" w:space="274"/>
            <w:col w:w="3889" w:space="3071"/>
            <w:col w:w="2920"/>
          </w:cols>
        </w:sectPr>
      </w:pPr>
      <w:r>
        <w:br w:type="column"/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Unidade</w:t>
      </w:r>
      <w:r>
        <w:rPr>
          <w:rFonts w:cs="Times New Roman" w:hAnsi="Times New Roman" w:eastAsia="Times New Roman" w:ascii="Times New Roman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Medida</w:t>
      </w:r>
      <w:r>
        <w:rPr>
          <w:rFonts w:cs="Times New Roman" w:hAnsi="Times New Roman" w:eastAsia="Times New Roman" w:ascii="Times New Roman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:</w:t>
      </w:r>
      <w:r>
        <w:rPr>
          <w:rFonts w:cs="Times New Roman" w:hAnsi="Times New Roman" w:eastAsia="Times New Roman" w:ascii="Times New Roman"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Percentagem</w:t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80" w:lineRule="exact" w:line="140"/>
        <w:ind w:left="374"/>
      </w:pPr>
      <w:r>
        <w:rPr>
          <w:rFonts w:cs="Arial" w:hAnsi="Arial" w:eastAsia="Arial" w:ascii="Arial"/>
          <w:spacing w:val="1"/>
          <w:w w:val="100"/>
          <w:position w:val="-1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ivulgar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ações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oder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Legislativo.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4" w:lineRule="exact" w:line="260"/>
        <w:sectPr>
          <w:type w:val="continuous"/>
          <w:pgSz w:w="12240" w:h="15840"/>
          <w:pgMar w:top="1440" w:bottom="280" w:left="240" w:right="440"/>
        </w:sectPr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40" w:lineRule="exact" w:line="180"/>
        <w:ind w:left="466" w:right="-44"/>
      </w:pPr>
      <w:r>
        <w:pict>
          <v:group style="position:absolute;margin-left:35.28pt;margin-top:27.7437pt;width:0pt;height:10.56pt;mso-position-horizontal-relative:page;mso-position-vertical-relative:paragraph;z-index:-754" coordorigin="706,555" coordsize="0,211">
            <v:shape style="position:absolute;left:706;top:555;width:0;height:211" coordorigin="706,555" coordsize="0,211" path="m706,555l706,766e" filled="f" stroked="t" strokeweight="0.12pt" strokecolor="#000000">
              <v:path arrowok="t"/>
            </v:shape>
            <w10:wrap type="none"/>
          </v:group>
        </w:pict>
      </w:r>
      <w:r>
        <w:pict>
          <v:group style="position:absolute;margin-left:35.28pt;margin-top:83.3037pt;width:0pt;height:10.44pt;mso-position-horizontal-relative:page;mso-position-vertical-relative:paragraph;z-index:-749" coordorigin="706,1666" coordsize="0,209">
            <v:shape style="position:absolute;left:706;top:1666;width:0;height:209" coordorigin="706,1666" coordsize="0,209" path="m706,1666l706,1875e" filled="f" stroked="t" strokeweight="0.12pt" strokecolor="#000000">
              <v:path arrowok="t"/>
            </v:shape>
            <w10:wrap type="none"/>
          </v:group>
        </w:pict>
      </w:r>
      <w:r>
        <w:pict>
          <v:group style="position:absolute;margin-left:36pt;margin-top:99.0237pt;width:0pt;height:10.56pt;mso-position-horizontal-relative:page;mso-position-vertical-relative:paragraph;z-index:-747" coordorigin="720,1980" coordsize="0,211">
            <v:shape style="position:absolute;left:720;top:1980;width:0;height:211" coordorigin="720,1980" coordsize="0,211" path="m720,1980l720,2192e" filled="f" stroked="t" strokeweight="0.12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Quantidade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para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ano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de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40" w:lineRule="exact" w:line="180"/>
        <w:ind w:right="-44"/>
      </w:pPr>
      <w:r>
        <w:br w:type="column"/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2018</w:t>
      </w:r>
      <w:r>
        <w:rPr>
          <w:rFonts w:cs="Times New Roman" w:hAnsi="Times New Roman" w:eastAsia="Times New Roman" w:ascii="Times New Roman"/>
          <w:spacing w:val="16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: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40" w:lineRule="exact" w:line="180"/>
        <w:ind w:right="-44"/>
      </w:pPr>
      <w:r>
        <w:br w:type="column"/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100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40" w:lineRule="exact" w:line="180"/>
        <w:ind w:right="-44"/>
      </w:pPr>
      <w:r>
        <w:br w:type="column"/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Valor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para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ano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de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40" w:lineRule="exact" w:line="180"/>
        <w:sectPr>
          <w:type w:val="continuous"/>
          <w:pgSz w:w="12240" w:h="15840"/>
          <w:pgMar w:top="1440" w:bottom="280" w:left="240" w:right="440"/>
          <w:cols w:num="5" w:equalWidth="off">
            <w:col w:w="2331" w:space="115"/>
            <w:col w:w="458" w:space="231"/>
            <w:col w:w="268" w:space="617"/>
            <w:col w:w="1410" w:space="150"/>
            <w:col w:w="5980"/>
          </w:cols>
        </w:sectPr>
      </w:pPr>
      <w:r>
        <w:br w:type="column"/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2018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  </w:t>
      </w:r>
      <w:r>
        <w:rPr>
          <w:rFonts w:cs="Times New Roman" w:hAnsi="Times New Roman" w:eastAsia="Times New Roman" w:ascii="Times New Roman"/>
          <w:spacing w:val="3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R$</w:t>
      </w:r>
      <w:r>
        <w:rPr>
          <w:rFonts w:cs="Times New Roman" w:hAnsi="Times New Roman" w:eastAsia="Times New Roman" w:ascii="Times New Roman"/>
          <w:spacing w:val="26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23.000,00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63"/>
        <w:ind w:left="3506"/>
      </w:pPr>
      <w:r>
        <w:pict>
          <v:group style="position:absolute;margin-left:352.26pt;margin-top:16.6157pt;width:2.52pt;height:10.68pt;mso-position-horizontal-relative:page;mso-position-vertical-relative:paragraph;z-index:-753" coordorigin="7045,332" coordsize="50,214">
            <v:shape style="position:absolute;left:7046;top:334;width:0;height:211" coordorigin="7046,334" coordsize="0,211" path="m7046,334l7046,545e" filled="f" stroked="t" strokeweight="0.12pt" strokecolor="#000000">
              <v:path arrowok="t"/>
            </v:shape>
            <v:shape style="position:absolute;left:7094;top:334;width:0;height:211" coordorigin="7094,334" coordsize="0,211" path="m7094,334l7094,545e" filled="f" stroked="t" strokeweight="0.12pt" strokecolor="#000000">
              <v:path arrowok="t"/>
            </v:shape>
            <w10:wrap type="none"/>
          </v:group>
        </w:pict>
      </w:r>
      <w:r>
        <w:pict>
          <v:group style="position:absolute;margin-left:423.72pt;margin-top:16.6757pt;width:0pt;height:10.56pt;mso-position-horizontal-relative:page;mso-position-vertical-relative:paragraph;z-index:-752" coordorigin="8474,334" coordsize="0,211">
            <v:shape style="position:absolute;left:8474;top:334;width:0;height:211" coordorigin="8474,334" coordsize="0,211" path="m8474,334l8474,545e" filled="f" stroked="t" strokeweight="0.12pt" strokecolor="#000000">
              <v:path arrowok="t"/>
            </v:shape>
            <w10:wrap type="none"/>
          </v:group>
        </w:pict>
      </w:r>
      <w:r>
        <w:pict>
          <v:group style="position:absolute;margin-left:498pt;margin-top:16.6757pt;width:0pt;height:10.56pt;mso-position-horizontal-relative:page;mso-position-vertical-relative:paragraph;z-index:-751" coordorigin="9960,334" coordsize="0,211">
            <v:shape style="position:absolute;left:9960;top:334;width:0;height:211" coordorigin="9960,334" coordsize="0,211" path="m9960,334l9960,545e" filled="f" stroked="t" strokeweight="0.12pt" strokecolor="#000000">
              <v:path arrowok="t"/>
            </v:shape>
            <w10:wrap type="none"/>
          </v:group>
        </w:pict>
      </w:r>
      <w:r>
        <w:pict>
          <v:group style="position:absolute;margin-left:34.38pt;margin-top:218.46pt;width:535.68pt;height:10.56pt;mso-position-horizontal-relative:page;mso-position-vertical-relative:page;z-index:-750" coordorigin="688,4369" coordsize="10714,211">
            <v:shape style="position:absolute;left:689;top:4370;width:0;height:209" coordorigin="689,4370" coordsize="0,209" path="m689,4370l689,4579e" filled="f" stroked="t" strokeweight="0.12pt" strokecolor="#000000">
              <v:path arrowok="t"/>
            </v:shape>
            <v:shape style="position:absolute;left:11398;top:4370;width:0;height:209" coordorigin="11398,4370" coordsize="0,209" path="m11398,4370l11398,4579e" filled="f" stroked="t" strokeweight="0.12pt" strokecolor="#000000">
              <v:path arrowok="t"/>
            </v:shape>
            <v:shape style="position:absolute;left:689;top:4370;width:10711;height:0" coordorigin="689,4370" coordsize="10711,0" path="m689,4370l11400,4370e" filled="f" stroked="t" strokeweight="0.12pt" strokecolor="#000000">
              <v:path arrowok="t"/>
            </v:shape>
            <v:shape style="position:absolute;left:689;top:4577;width:10711;height:0" coordorigin="689,4577" coordsize="10711,0" path="m689,4577l11400,4577e" filled="f" stroked="t" strokeweight="0.12pt" strokecolor="#000000">
              <v:path arrowok="t"/>
            </v:shape>
            <w10:wrap type="none"/>
          </v:group>
        </w:pict>
      </w:r>
      <w:r>
        <w:pict>
          <v:group style="position:absolute;margin-left:498pt;margin-top:72.2357pt;width:0pt;height:10.44pt;mso-position-horizontal-relative:page;mso-position-vertical-relative:paragraph;z-index:-748" coordorigin="9960,1445" coordsize="0,209">
            <v:shape style="position:absolute;left:9960;top:1445;width:0;height:209" coordorigin="9960,1445" coordsize="0,209" path="m9960,1445l9960,1654e" filled="f" stroked="t" strokeweight="0.12pt" strokecolor="#000000">
              <v:path arrowok="t"/>
            </v:shape>
            <w10:wrap type="none"/>
          </v:group>
        </w:pict>
      </w:r>
      <w:r>
        <w:pict>
          <v:group style="position:absolute;margin-left:498pt;margin-top:87.9557pt;width:72pt;height:0pt;mso-position-horizontal-relative:page;mso-position-vertical-relative:paragraph;z-index:-746" coordorigin="9960,1759" coordsize="1440,0">
            <v:shape style="position:absolute;left:9960;top:1759;width:1440;height:0" coordorigin="9960,1759" coordsize="1440,0" path="m9960,1759l11400,1759e" filled="f" stroked="t" strokeweight="0.12pt" strokecolor="#000000">
              <v:path arrowok="t"/>
            </v:shape>
            <w10:wrap type="none"/>
          </v:group>
        </w:pict>
      </w:r>
      <w:r>
        <w:pict>
          <v:group style="position:absolute;margin-left:498pt;margin-top:100.796pt;width:72pt;height:0pt;mso-position-horizontal-relative:page;mso-position-vertical-relative:paragraph;z-index:-745" coordorigin="9960,2016" coordsize="1440,0">
            <v:shape style="position:absolute;left:9960;top:2016;width:1440;height:0" coordorigin="9960,2016" coordsize="1440,0" path="m9960,2016l11400,2016e" filled="f" stroked="t" strokeweight="0.12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Foram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executadas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seguintes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despesas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na</w:t>
      </w:r>
      <w:r>
        <w:rPr>
          <w:rFonts w:cs="Times New Roman" w:hAnsi="Times New Roman" w:eastAsia="Times New Roman" w:ascii="Times New Roman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ação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durante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mês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corrente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1"/>
          <w:szCs w:val="11"/>
        </w:rPr>
        <w:jc w:val="left"/>
        <w:spacing w:before="1" w:lineRule="exact" w:line="100"/>
      </w:pPr>
      <w:r>
        <w:rPr>
          <w:sz w:val="11"/>
          <w:szCs w:val="11"/>
        </w:rPr>
      </w:r>
    </w:p>
    <w:tbl>
      <w:tblPr>
        <w:tblW w:w="0" w:type="auto"/>
        <w:tblLook w:val="01E0"/>
        <w:jc w:val="left"/>
        <w:tblInd w:w="42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09" w:hRule="exact"/>
        </w:trPr>
        <w:tc>
          <w:tcPr>
            <w:tcW w:w="6674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lineRule="exact" w:line="180"/>
              <w:ind w:left="2326" w:right="257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Descrição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da</w:t>
            </w:r>
            <w:r>
              <w:rPr>
                <w:rFonts w:cs="Times New Roman" w:hAnsi="Times New Roman" w:eastAsia="Times New Roman" w:ascii="Times New Roman"/>
                <w:b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Despesa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01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20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Data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25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Empenho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39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Valor</w:t>
            </w:r>
            <w:r>
              <w:rPr>
                <w:rFonts w:cs="Times New Roman" w:hAnsi="Times New Roman" w:eastAsia="Times New Roman" w:ascii="Times New Roman"/>
                <w:b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R$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01" w:hRule="exact"/>
        </w:trPr>
        <w:tc>
          <w:tcPr>
            <w:tcW w:w="667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82"/>
              <w:ind w:left="40"/>
            </w:pP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À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Á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V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LG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Ç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Õ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Õ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01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84"/>
              <w:ind w:left="24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23/07/2018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4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84"/>
              <w:ind w:left="476" w:right="477"/>
            </w:pP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236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38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84"/>
              <w:ind w:left="478" w:right="474"/>
            </w:pP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400,00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56" w:hRule="exact"/>
        </w:trPr>
        <w:tc>
          <w:tcPr>
            <w:tcW w:w="6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07/2018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41"/>
              <w:ind w:left="24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23/07/2018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41"/>
              <w:ind w:left="476" w:right="477"/>
            </w:pP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244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41"/>
              <w:ind w:left="478" w:right="474"/>
            </w:pP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144,27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45" w:hRule="exact"/>
        </w:trPr>
        <w:tc>
          <w:tcPr>
            <w:tcW w:w="667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37"/>
              <w:ind w:left="40"/>
            </w:pP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07/2018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01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40"/>
              <w:ind w:left="24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23/07/2018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/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40"/>
              <w:ind w:left="476" w:right="477"/>
            </w:pP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245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40"/>
              <w:ind w:left="478" w:right="474"/>
            </w:pP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499,90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14" w:hRule="exact"/>
        </w:trPr>
        <w:tc>
          <w:tcPr>
            <w:tcW w:w="6674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3232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Total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executado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na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ação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mês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R$:</w:t>
            </w:r>
          </w:p>
        </w:tc>
        <w:tc>
          <w:tcPr>
            <w:tcW w:w="1001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/>
        </w:tc>
        <w:tc>
          <w:tcPr>
            <w:tcW w:w="134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/>
        </w:tc>
        <w:tc>
          <w:tcPr>
            <w:tcW w:w="1246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/>
        </w:tc>
        <w:tc>
          <w:tcPr>
            <w:tcW w:w="1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/>
        </w:tc>
        <w:tc>
          <w:tcPr>
            <w:tcW w:w="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38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451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1.044,17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57" w:hRule="exact"/>
        </w:trPr>
        <w:tc>
          <w:tcPr>
            <w:tcW w:w="6674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2466" w:right="-20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Total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restante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empenhar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proximo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mês/período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R$:</w:t>
            </w:r>
          </w:p>
        </w:tc>
        <w:tc>
          <w:tcPr>
            <w:tcW w:w="1001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/>
        </w:tc>
        <w:tc>
          <w:tcPr>
            <w:tcW w:w="134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/>
        </w:tc>
        <w:tc>
          <w:tcPr>
            <w:tcW w:w="1246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single" w:sz="1" w:space="0" w:color="000000"/>
            </w:tcBorders>
          </w:tcPr>
          <w:p/>
        </w:tc>
        <w:tc>
          <w:tcPr>
            <w:tcW w:w="14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/>
        </w:tc>
        <w:tc>
          <w:tcPr>
            <w:tcW w:w="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38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413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15.708,83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06" w:hRule="exact"/>
        </w:trPr>
        <w:tc>
          <w:tcPr>
            <w:tcW w:w="667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01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4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single" w:sz="1" w:space="0" w:color="000000"/>
            </w:tcBorders>
          </w:tcPr>
          <w:p/>
        </w:tc>
        <w:tc>
          <w:tcPr>
            <w:tcW w:w="1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lineRule="exact" w:line="140"/>
              <w:ind w:left="554" w:right="550"/>
            </w:pP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</w:tbl>
    <w:sectPr>
      <w:type w:val="continuous"/>
      <w:pgSz w:w="12240" w:h="15840"/>
      <w:pgMar w:top="1440" w:bottom="280" w:left="240" w:right="44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17.94pt;margin-top:767.58pt;width:567pt;height:0.48pt;mso-position-horizontal-relative:page;mso-position-vertical-relative:page;z-index:-762" coordorigin="359,15352" coordsize="11340,10">
          <v:shape style="position:absolute;left:360;top:15353;width:11338;height:0" coordorigin="360,15353" coordsize="11338,0" path="m360,15353l11698,15353e" filled="f" stroked="t" strokeweight="0.12pt" strokecolor="#000000">
            <v:path arrowok="t"/>
          </v:shape>
          <v:shape style="position:absolute;left:360;top:15355;width:11338;height:0" coordorigin="360,15355" coordsize="11338,0" path="m360,15355l11698,15355e" filled="f" stroked="t" strokeweight="0.12pt" strokecolor="#000000">
            <v:path arrowok="t"/>
          </v:shape>
          <v:shape style="position:absolute;left:360;top:15358;width:11338;height:0" coordorigin="360,15358" coordsize="11338,0" path="m360,15358l11698,15358e" filled="f" stroked="t" strokeweight="0.12pt" strokecolor="#000000">
            <v:path arrowok="t"/>
          </v:shape>
          <v:shape style="position:absolute;left:360;top:15360;width:11338;height:0" coordorigin="360,15360" coordsize="11338,0" path="m360,15360l11698,15360e" filled="f" stroked="t" strokeweight="0.12pt" strokecolor="#000000">
            <v:path arrowok="t"/>
          </v:shape>
          <w10:wrap type="none"/>
        </v:group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26.64pt;margin-top:28.56pt;width:51.72pt;height:43.44pt;mso-position-horizontal-relative:page;mso-position-vertical-relative:page;z-index:-766">
          <v:imagedata o:title="" r:id="rId1"/>
        </v:shape>
      </w:pict>
    </w:r>
    <w:r>
      <w:pict>
        <v:shape type="#_x0000_t202" style="position:absolute;margin-left:80.72pt;margin-top:25.4854pt;width:160.264pt;height:35.96pt;mso-position-horizontal-relative:page;mso-position-vertical-relative:page;z-index:-765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6"/>
                    <w:szCs w:val="16"/>
                  </w:rPr>
                  <w:jc w:val="left"/>
                  <w:spacing w:lineRule="auto" w:line="369"/>
                  <w:ind w:left="20" w:right="-8"/>
                </w:pP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CAMARA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4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MUN.</w:t>
                </w:r>
                <w:r>
                  <w:rPr>
                    <w:rFonts w:cs="Times New Roman" w:hAnsi="Times New Roman" w:eastAsia="Times New Roman" w:ascii="Times New Roman"/>
                    <w:b/>
                    <w:spacing w:val="5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5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GOIANÉSIA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5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5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PARÁ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Estado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5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5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Pará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</w:r>
              </w:p>
              <w:p>
                <w:pPr>
                  <w:rPr>
                    <w:rFonts w:cs="Arial" w:hAnsi="Arial" w:eastAsia="Arial" w:ascii="Arial"/>
                    <w:sz w:val="16"/>
                    <w:szCs w:val="16"/>
                  </w:rPr>
                  <w:jc w:val="left"/>
                  <w:spacing w:lineRule="exact" w:line="120"/>
                  <w:ind w:left="20"/>
                </w:pPr>
                <w:r>
                  <w:rPr>
                    <w:rFonts w:cs="Arial" w:hAnsi="Arial" w:eastAsia="Arial" w:ascii="Arial"/>
                    <w:spacing w:val="0"/>
                    <w:w w:val="100"/>
                    <w:position w:val="1"/>
                    <w:sz w:val="16"/>
                    <w:szCs w:val="16"/>
                  </w:rPr>
                  <w:t>RUA</w:t>
                </w:r>
                <w:r>
                  <w:rPr>
                    <w:rFonts w:cs="Times New Roman" w:hAnsi="Times New Roman" w:eastAsia="Times New Roman" w:ascii="Times New Roman"/>
                    <w:spacing w:val="5"/>
                    <w:w w:val="100"/>
                    <w:position w:val="1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position w:val="1"/>
                    <w:sz w:val="16"/>
                    <w:szCs w:val="16"/>
                  </w:rPr>
                  <w:t>PEDRO</w:t>
                </w:r>
                <w:r>
                  <w:rPr>
                    <w:rFonts w:cs="Times New Roman" w:hAnsi="Times New Roman" w:eastAsia="Times New Roman" w:ascii="Times New Roman"/>
                    <w:spacing w:val="5"/>
                    <w:w w:val="100"/>
                    <w:position w:val="1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position w:val="1"/>
                    <w:sz w:val="16"/>
                    <w:szCs w:val="16"/>
                  </w:rPr>
                  <w:t>SOARES</w:t>
                </w:r>
                <w:r>
                  <w:rPr>
                    <w:rFonts w:cs="Times New Roman" w:hAnsi="Times New Roman" w:eastAsia="Times New Roman" w:ascii="Times New Roman"/>
                    <w:spacing w:val="5"/>
                    <w:w w:val="100"/>
                    <w:position w:val="1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position w:val="1"/>
                    <w:sz w:val="16"/>
                    <w:szCs w:val="16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5"/>
                    <w:w w:val="100"/>
                    <w:position w:val="1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position w:val="1"/>
                    <w:sz w:val="16"/>
                    <w:szCs w:val="16"/>
                  </w:rPr>
                  <w:t>OLIVEIRA</w:t>
                </w:r>
                <w:r>
                  <w:rPr>
                    <w:rFonts w:cs="Arial" w:hAnsi="Arial" w:eastAsia="Arial" w:ascii="Arial"/>
                    <w:spacing w:val="0"/>
                    <w:w w:val="100"/>
                    <w:position w:val="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80.72pt;margin-top:62.6854pt;width:69.3817pt;height:10.04pt;mso-position-horizontal-relative:page;mso-position-vertical-relative:page;z-index:-764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6"/>
                    <w:szCs w:val="16"/>
                  </w:rPr>
                  <w:jc w:val="left"/>
                  <w:ind w:left="20" w:right="-24"/>
                </w:pP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  <w:t>84139625/0001-29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197.72pt;margin-top:62.6854pt;width:61.8503pt;height:10.04pt;mso-position-horizontal-relative:page;mso-position-vertical-relative:page;z-index:-763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6"/>
                    <w:szCs w:val="16"/>
                  </w:rPr>
                  <w:jc w:val="left"/>
                  <w:ind w:left="20" w:right="-24"/>
                </w:pP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  <w:t>Exercício: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  </w:t>
                </w:r>
                <w:r>
                  <w:rPr>
                    <w:rFonts w:cs="Times New Roman" w:hAnsi="Times New Roman" w:eastAsia="Times New Roman" w:ascii="Times New Roman"/>
                    <w:spacing w:val="15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  <w:t>2018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footer" Target="footer1.xml"/></Relationships>

</file>

<file path=word/_rels/header1.xml.rels><?xml version="1.0" encoding="UTF-8" standalone="yes"?>
<Relationships xmlns="http://schemas.openxmlformats.org/package/2006/relationships"><Relationship Id="rId1" Type="http://schemas.openxmlformats.org/officeDocument/2006/relationships/image" Target="media\image1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