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164" w:top="1440" w:bottom="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01/05/2018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31/05/2018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1064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1060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1063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4.72pt;margin-top:16.6757pt;width:0pt;height:10.56pt;mso-position-horizontal-relative:page;mso-position-vertical-relative:paragraph;z-index:-1062" coordorigin="7094,334" coordsize="0,211"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1061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1059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6" w:right="4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3388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18/05/2018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22.422,70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04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10/05/2018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1.850,00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05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18/05/2018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173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4.635,00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05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21/05/2018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177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05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21/05/2018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178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6.291,40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05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21/05/2018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179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05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21/05/2018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2.495,80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7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 w:lineRule="auto" w:line="234"/>
              <w:ind w:left="40" w:right="25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8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144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730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5" w:lineRule="auto" w:line="234"/>
              <w:ind w:left="40" w:right="13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145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2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1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058/2018.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6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1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059/2018.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8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08/05/201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060/2018.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6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6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6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0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 w:lineRule="auto" w:line="234"/>
              <w:ind w:left="40" w:right="12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061/2018.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 w:lineRule="auto" w:line="234"/>
              <w:ind w:left="40" w:right="12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062/2018.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6" w:lineRule="auto" w:line="234"/>
              <w:ind w:left="40" w:right="5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09/05/2018.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063/2018.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1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 w:lineRule="auto" w:line="234"/>
              <w:ind w:left="40" w:right="12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7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 w:lineRule="auto" w:line="234"/>
              <w:ind w:left="40" w:right="12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 w:lineRule="auto" w:line="234"/>
              <w:ind w:left="40" w:right="12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09/05/201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 w:lineRule="auto" w:line="234"/>
              <w:ind w:left="40" w:right="13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17/05/201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067/2018.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164" w:top="1440" w:bottom="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01/05/2018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31/05/2018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1058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624.12pt;width:0pt;height:10.44pt;mso-position-horizontal-relative:page;mso-position-vertical-relative:page;z-index:-1056" coordorigin="9960,12482" coordsize="0,209">
            <v:shape style="position:absolute;left:9960;top:12482;width:0;height:209" coordorigin="9960,12482" coordsize="0,209" path="m9960,12482l9960,1269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39.84pt;width:72pt;height:0pt;mso-position-horizontal-relative:page;mso-position-vertical-relative:page;z-index:-1054" coordorigin="9960,12797" coordsize="1440,0">
            <v:shape style="position:absolute;left:9960;top:12797;width:1440;height:0" coordorigin="9960,12797" coordsize="1440,0" path="m9960,12797l11400,1279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52.56pt;width:72pt;height:0pt;mso-position-horizontal-relative:page;mso-position-vertical-relative:page;z-index:-1053" coordorigin="9960,13051" coordsize="1440,0">
            <v:shape style="position:absolute;left:9960;top:13051;width:1440;height:0" coordorigin="9960,13051" coordsize="1440,0" path="m9960,13051l11400,1305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466" w:right="-44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0"/>
        <w:ind w:left="466"/>
      </w:pPr>
      <w:r>
        <w:pict>
          <v:group style="position:absolute;margin-left:35.28pt;margin-top:624.12pt;width:0pt;height:10.44pt;mso-position-horizontal-relative:page;mso-position-vertical-relative:page;z-index:-1057" coordorigin="706,12482" coordsize="0,209">
            <v:shape style="position:absolute;left:706;top:12482;width:0;height:209" coordorigin="706,12482" coordsize="0,209" path="m706,12482l706,1269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639.84pt;width:0pt;height:10.44pt;mso-position-horizontal-relative:page;mso-position-vertical-relative:page;z-index:-1055" coordorigin="720,12797" coordsize="0,209">
            <v:shape style="position:absolute;left:720;top:12797;width:0;height:209" coordorigin="720,12797" coordsize="0,209" path="m720,12797l720,13006e" filled="f" stroked="t" strokeweight="0.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3.2746pt;margin-top:8.38096pt;width:536.665pt;height:439.385pt;mso-position-horizontal-relative:page;mso-position-vertical-relative:paragraph;z-index:-10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55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8" w:lineRule="auto" w:line="234"/>
                          <w:ind w:left="40" w:right="37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17/05/201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068/2018.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5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18/05/2018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75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5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08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3" w:lineRule="auto" w:line="234"/>
                          <w:ind w:left="40" w:right="37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17/05/201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069/2018.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18/05/2018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3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1" w:lineRule="auto" w:line="234"/>
                          <w:ind w:left="40" w:right="37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17/05/201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070/2018.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8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18/05/2018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8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8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5" w:lineRule="auto" w:line="234"/>
                          <w:ind w:left="40" w:right="4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22/05/201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071/2018.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2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2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2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1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5" w:lineRule="auto" w:line="234"/>
                          <w:ind w:left="40" w:right="4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22/05/201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072/2018.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3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33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3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6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14/05/2018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36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162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36"/>
                          <w:ind w:left="478" w:right="4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18/05/2018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4.365,06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LOC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OLHA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15/05/2018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163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1456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18/05/2018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166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356,20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160,00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10/05/2018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11.884,80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10/05/2018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517" w:right="5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18,00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51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18/05/2018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165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2.833,69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186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337,35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CÓ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18/05/2018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271,30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Ã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517" w:right="5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23,10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183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78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158,65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04/2018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01/06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23/05/2018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184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1.000,00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11/05/2018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Ç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21/05/2018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5.425,00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10/05/2018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0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0"/>
                          <w:ind w:left="4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66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10/05/2018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1"/>
                          <w:ind w:left="431" w:right="4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149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1"/>
                          <w:ind w:lef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667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2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executado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ação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mês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R$: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0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188.488,25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667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467" w:right="-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restante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empenhar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proximo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mês/período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R$: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0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4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1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1.475.769,64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6674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0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00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4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54" w:right="55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RÁ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2.388.000,00</w:t>
      </w: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164" w:top="1440" w:bottom="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01/05/2018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31/05/2018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1051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1050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83.3037pt;width:0pt;height:10.44pt;mso-position-horizontal-relative:page;mso-position-vertical-relative:paragraph;z-index:-1045" coordorigin="706,1666" coordsize="0,209">
            <v:shape style="position:absolute;left:706;top:1666;width:0;height:209" coordorigin="706,1666" coordsize="0,209" path="m706,1666l706,187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99.0237pt;width:0pt;height:10.56pt;mso-position-horizontal-relative:page;mso-position-vertical-relative:paragraph;z-index:-1043" coordorigin="720,1980" coordsize="0,211">
            <v:shape style="position:absolute;left:720;top:1980;width:0;height:211" coordorigin="720,1980" coordsize="0,211" path="m720,1980l720,2192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2.26pt;margin-top:16.6157pt;width:2.52pt;height:10.68pt;mso-position-horizontal-relative:page;mso-position-vertical-relative:paragraph;z-index:-1049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1048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6757pt;width:0pt;height:10.56pt;mso-position-horizontal-relative:page;mso-position-vertical-relative:paragraph;z-index:-1047" coordorigin="9960,334" coordsize="0,211">
            <v:shape style="position:absolute;left:9960;top:334;width:0;height:211" coordorigin="9960,334" coordsize="0,211" path="m9960,334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1046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72.2357pt;width:0pt;height:10.44pt;mso-position-horizontal-relative:page;mso-position-vertical-relative:paragraph;z-index:-1044" coordorigin="9960,1445" coordsize="0,209">
            <v:shape style="position:absolute;left:9960;top:1445;width:0;height:209" coordorigin="9960,1445" coordsize="0,209" path="m9960,1445l9960,165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87.9557pt;width:72pt;height:0pt;mso-position-horizontal-relative:page;mso-position-vertical-relative:paragraph;z-index:-1042" coordorigin="9960,1759" coordsize="1440,0">
            <v:shape style="position:absolute;left:9960;top:1759;width:1440;height:0" coordorigin="9960,1759" coordsize="1440,0" path="m9960,1759l11400,175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00.796pt;width:72pt;height:0pt;mso-position-horizontal-relative:page;mso-position-vertical-relative:paragraph;z-index:-1041" coordorigin="9960,2016" coordsize="1440,0">
            <v:shape style="position:absolute;left:9960;top:2016;width:1440;height:0" coordorigin="9960,2016" coordsize="1440,0" path="m9960,2016l11400,201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175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499,90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176,02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5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Õ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23/05/2018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185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1.075,92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7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17.782,62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6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1060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1064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10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106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10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