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before="3" w:lineRule="exact" w:line="180"/>
        <w:sectPr>
          <w:pgMar w:header="530" w:footer="288" w:top="1440" w:bottom="280" w:left="240" w:right="440"/>
          <w:headerReference w:type="default" r:id="rId4"/>
          <w:footerReference w:type="default" r:id="rId5"/>
          <w:pgSz w:w="12240" w:h="158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300"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Relatório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Mensal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Acompanhamento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Programas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Ações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1"/>
        <w:ind w:right="-50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Período: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01/03/2018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31/03/2018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440" w:bottom="280" w:left="240" w:right="440"/>
          <w:cols w:num="3" w:equalWidth="off">
            <w:col w:w="6938" w:space="233"/>
            <w:col w:w="2942" w:space="778"/>
            <w:col w:w="669"/>
          </w:cols>
        </w:sectPr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Page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  <w:sectPr>
          <w:type w:val="continuous"/>
          <w:pgSz w:w="12240" w:h="15840"/>
          <w:pgMar w:top="1440" w:bottom="280" w:left="240" w:right="4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300" w:right="-47"/>
      </w:pPr>
      <w:r>
        <w:pict>
          <v:group style="position:absolute;margin-left:17.94pt;margin-top:0.631624pt;width:567pt;height:0.48pt;mso-position-horizontal-relative:page;mso-position-vertical-relative:paragraph;z-index:-820" coordorigin="359,13" coordsize="11340,10">
            <v:shape style="position:absolute;left:360;top:21;width:11338;height:0" coordorigin="360,21" coordsize="11338,0" path="m360,21l11698,21e" filled="f" stroked="t" strokeweight="0.12pt" strokecolor="#000000">
              <v:path arrowok="t"/>
            </v:shape>
            <v:shape style="position:absolute;left:360;top:19;width:11338;height:0" coordorigin="360,19" coordsize="11338,0" path="m360,19l11698,19e" filled="f" stroked="t" strokeweight="0.12pt" strokecolor="#000000">
              <v:path arrowok="t"/>
            </v:shape>
            <v:shape style="position:absolute;left:360;top:16;width:11338;height:0" coordorigin="360,16" coordsize="11338,0" path="m360,16l11698,16e" filled="f" stroked="t" strokeweight="0.12pt" strokecolor="#000000">
              <v:path arrowok="t"/>
            </v:shape>
            <v:shape style="position:absolute;left:360;top:14;width:11338;height:0" coordorigin="360,14" coordsize="11338,0" path="m360,14l11698,14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PROGRAMA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00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40" w:h="15840"/>
          <w:pgMar w:top="1440" w:bottom="280" w:left="240" w:right="440"/>
          <w:cols w:num="2" w:equalWidth="off">
            <w:col w:w="1368" w:space="117"/>
            <w:col w:w="10075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0001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Atuação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Poder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Legislativo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60" w:lineRule="exact" w:line="140"/>
        <w:ind w:left="300"/>
        <w:sectPr>
          <w:type w:val="continuous"/>
          <w:pgSz w:w="12240" w:h="15840"/>
          <w:pgMar w:top="1440" w:bottom="280" w:left="240" w:right="440"/>
        </w:sectPr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Dar</w:t>
      </w:r>
      <w:r>
        <w:rPr>
          <w:rFonts w:cs="Times New Roman" w:hAnsi="Times New Roman" w:eastAsia="Times New Roman" w:ascii="Times New Roman"/>
          <w:spacing w:val="18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cu</w:t>
      </w:r>
      <w:r>
        <w:rPr>
          <w:rFonts w:cs="Arial" w:hAnsi="Arial" w:eastAsia="Arial" w:ascii="Arial"/>
          <w:spacing w:val="2"/>
          <w:w w:val="106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p</w:t>
      </w:r>
      <w:r>
        <w:rPr>
          <w:rFonts w:cs="Arial" w:hAnsi="Arial" w:eastAsia="Arial" w:ascii="Arial"/>
          <w:spacing w:val="-1"/>
          <w:w w:val="10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i</w:t>
      </w:r>
      <w:r>
        <w:rPr>
          <w:rFonts w:cs="Arial" w:hAnsi="Arial" w:eastAsia="Arial" w:ascii="Arial"/>
          <w:spacing w:val="2"/>
          <w:w w:val="106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en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t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3"/>
          <w:w w:val="106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f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unções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1"/>
          <w:w w:val="100"/>
          <w:sz w:val="13"/>
          <w:szCs w:val="13"/>
        </w:rPr>
        <w:t>P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oder</w:t>
      </w:r>
      <w:r>
        <w:rPr>
          <w:rFonts w:cs="Times New Roman" w:hAnsi="Times New Roman" w:eastAsia="Times New Roman" w:ascii="Times New Roman"/>
          <w:spacing w:val="2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Legisla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t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ivo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legisla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f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iscali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z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divulgar</w:t>
      </w:r>
      <w:r>
        <w:rPr>
          <w:rFonts w:cs="Times New Roman" w:hAnsi="Times New Roman" w:eastAsia="Times New Roman" w:ascii="Times New Roman"/>
          <w:spacing w:val="3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ações</w:t>
      </w:r>
      <w:r>
        <w:rPr>
          <w:rFonts w:cs="Times New Roman" w:hAnsi="Times New Roman" w:eastAsia="Times New Roman" w:ascii="Times New Roman"/>
          <w:spacing w:val="2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ali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z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-3"/>
          <w:w w:val="100"/>
          <w:sz w:val="13"/>
          <w:szCs w:val="13"/>
        </w:rPr>
        <w:t>t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ender</w:t>
      </w:r>
      <w:r>
        <w:rPr>
          <w:rFonts w:cs="Times New Roman" w:hAnsi="Times New Roman" w:eastAsia="Times New Roman" w:ascii="Times New Roman"/>
          <w:spacing w:val="3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ao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p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inc</w:t>
      </w:r>
      <w:r>
        <w:rPr>
          <w:rFonts w:cs="Arial" w:hAnsi="Arial" w:eastAsia="Arial" w:ascii="Arial"/>
          <w:spacing w:val="-3"/>
          <w:w w:val="100"/>
          <w:sz w:val="13"/>
          <w:szCs w:val="13"/>
        </w:rPr>
        <w:t>í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da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t</w:t>
      </w:r>
      <w:r>
        <w:rPr>
          <w:rFonts w:cs="Arial" w:hAnsi="Arial" w:eastAsia="Arial" w:ascii="Arial"/>
          <w:spacing w:val="-1"/>
          <w:w w:val="10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anspa</w:t>
      </w:r>
      <w:r>
        <w:rPr>
          <w:rFonts w:cs="Arial" w:hAnsi="Arial" w:eastAsia="Arial" w:ascii="Arial"/>
          <w:spacing w:val="-1"/>
          <w:w w:val="10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ência</w:t>
      </w:r>
      <w:r>
        <w:rPr>
          <w:rFonts w:cs="Times New Roman" w:hAnsi="Times New Roman" w:eastAsia="Times New Roman" w:ascii="Times New Roman"/>
          <w:spacing w:val="4"/>
          <w:w w:val="106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pública</w:t>
      </w:r>
      <w:r>
        <w:rPr>
          <w:rFonts w:cs="Arial" w:hAnsi="Arial" w:eastAsia="Arial" w:ascii="Arial"/>
          <w:spacing w:val="0"/>
          <w:w w:val="107"/>
          <w:sz w:val="13"/>
          <w:szCs w:val="13"/>
        </w:rPr>
        <w:t>.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2"/>
        <w:ind w:left="374" w:right="-48"/>
      </w:pP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AÇÃO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spacing w:val="21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2001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74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92"/>
        <w:ind w:right="-4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Manutenção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das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Atividades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Câmara</w:t>
      </w:r>
      <w:r>
        <w:rPr>
          <w:rFonts w:cs="Times New Roman" w:hAnsi="Times New Roman" w:eastAsia="Times New Roman" w:ascii="Times New Roman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Municipal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sectPr>
          <w:type w:val="continuous"/>
          <w:pgSz w:w="12240" w:h="15840"/>
          <w:pgMar w:top="1440" w:bottom="280" w:left="240" w:right="440"/>
          <w:cols w:num="3" w:equalWidth="off">
            <w:col w:w="1406" w:space="274"/>
            <w:col w:w="3764" w:space="3196"/>
            <w:col w:w="292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Unidade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Medida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Percentagem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80" w:lineRule="exact" w:line="140"/>
        <w:ind w:left="374"/>
      </w:pPr>
      <w:r>
        <w:pict>
          <v:group style="position:absolute;margin-left:498pt;margin-top:73.3257pt;width:0pt;height:10.56pt;mso-position-horizontal-relative:page;mso-position-vertical-relative:paragraph;z-index:-816" coordorigin="9960,1467" coordsize="0,211">
            <v:shape style="position:absolute;left:9960;top:1467;width:0;height:211" coordorigin="9960,1467" coordsize="0,211" path="m9960,1467l9960,1678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cu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ento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funções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Legislativo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fiscali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divulgar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ações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adas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inc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pio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anspa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ência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pública.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  <w:sectPr>
          <w:type w:val="continuous"/>
          <w:pgSz w:w="12240" w:h="15840"/>
          <w:pgMar w:top="1440" w:bottom="280" w:left="240" w:right="44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466" w:right="-44"/>
      </w:pPr>
      <w:r>
        <w:pict>
          <v:group style="position:absolute;margin-left:35.28pt;margin-top:27.7437pt;width:0pt;height:10.56pt;mso-position-horizontal-relative:page;mso-position-vertical-relative:paragraph;z-index:-819" coordorigin="706,555" coordsize="0,211">
            <v:shape style="position:absolute;left:706;top:555;width:0;height:211" coordorigin="706,555" coordsize="0,211" path="m706,555l706,766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5.28pt;margin-top:627.12pt;width:0pt;height:10.44pt;mso-position-horizontal-relative:page;mso-position-vertical-relative:page;z-index:-814" coordorigin="706,12542" coordsize="0,209">
            <v:shape style="position:absolute;left:706;top:12542;width:0;height:209" coordorigin="706,12542" coordsize="0,209" path="m706,12542l706,12751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6pt;margin-top:642.84pt;width:0pt;height:10.56pt;mso-position-horizontal-relative:page;mso-position-vertical-relative:page;z-index:-812" coordorigin="720,12857" coordsize="0,211">
            <v:shape style="position:absolute;left:720;top:12857;width:0;height:211" coordorigin="720,12857" coordsize="0,211" path="m720,12857l720,13068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Quantidade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2018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100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Valor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sectPr>
          <w:type w:val="continuous"/>
          <w:pgSz w:w="12240" w:h="15840"/>
          <w:pgMar w:top="1440" w:bottom="280" w:left="240" w:right="440"/>
          <w:cols w:num="5" w:equalWidth="off">
            <w:col w:w="2331" w:space="115"/>
            <w:col w:w="458" w:space="231"/>
            <w:col w:w="268" w:space="617"/>
            <w:col w:w="1410" w:space="150"/>
            <w:col w:w="598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2018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R$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2.388.000,00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63"/>
        <w:ind w:left="3506"/>
      </w:pPr>
      <w:r>
        <w:pict>
          <v:group style="position:absolute;margin-left:352.26pt;margin-top:16.6157pt;width:2.52pt;height:10.68pt;mso-position-horizontal-relative:page;mso-position-vertical-relative:paragraph;z-index:-818" coordorigin="7045,332" coordsize="50,214">
            <v:shape style="position:absolute;left:7046;top:334;width:0;height:211" coordorigin="7046,334" coordsize="0,211" path="m7046,334l7046,545e" filled="f" stroked="t" strokeweight="0.12pt" strokecolor="#000000">
              <v:path arrowok="t"/>
            </v:shape>
            <v:shape style="position:absolute;left:7094;top:334;width:0;height:211" coordorigin="7094,334" coordsize="0,211" path="m7094,334l7094,54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23.72pt;margin-top:16.6757pt;width:0pt;height:10.56pt;mso-position-horizontal-relative:page;mso-position-vertical-relative:paragraph;z-index:-817" coordorigin="8474,334" coordsize="0,211">
            <v:shape style="position:absolute;left:8474;top:334;width:0;height:211" coordorigin="8474,334" coordsize="0,211" path="m8474,334l8474,54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4.38pt;margin-top:218.46pt;width:535.68pt;height:10.56pt;mso-position-horizontal-relative:page;mso-position-vertical-relative:page;z-index:-815" coordorigin="688,4369" coordsize="10714,211">
            <v:shape style="position:absolute;left:689;top:4370;width:0;height:209" coordorigin="689,4370" coordsize="0,209" path="m689,4370l689,4579e" filled="f" stroked="t" strokeweight="0.12pt" strokecolor="#000000">
              <v:path arrowok="t"/>
            </v:shape>
            <v:shape style="position:absolute;left:11398;top:4370;width:0;height:209" coordorigin="11398,4370" coordsize="0,209" path="m11398,4370l11398,4579e" filled="f" stroked="t" strokeweight="0.12pt" strokecolor="#000000">
              <v:path arrowok="t"/>
            </v:shape>
            <v:shape style="position:absolute;left:689;top:4370;width:10711;height:0" coordorigin="689,4370" coordsize="10711,0" path="m689,4370l11400,4370e" filled="f" stroked="t" strokeweight="0.12pt" strokecolor="#000000">
              <v:path arrowok="t"/>
            </v:shape>
            <v:shape style="position:absolute;left:689;top:4577;width:10711;height:0" coordorigin="689,4577" coordsize="10711,0" path="m689,4577l11400,4577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627.12pt;width:0pt;height:10.56pt;mso-position-horizontal-relative:page;mso-position-vertical-relative:page;z-index:-813" coordorigin="9960,12542" coordsize="0,211">
            <v:shape style="position:absolute;left:9960;top:12542;width:0;height:211" coordorigin="9960,12542" coordsize="0,211" path="m9960,12542l9960,12754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642.84pt;width:72pt;height:0pt;mso-position-horizontal-relative:page;mso-position-vertical-relative:page;z-index:-811" coordorigin="9960,12857" coordsize="1440,0">
            <v:shape style="position:absolute;left:9960;top:12857;width:1440;height:0" coordorigin="9960,12857" coordsize="1440,0" path="m9960,12857l11400,12857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655.68pt;width:72pt;height:0pt;mso-position-horizontal-relative:page;mso-position-vertical-relative:page;z-index:-810" coordorigin="9960,13114" coordsize="1440,0">
            <v:shape style="position:absolute;left:9960;top:13114;width:1440;height:0" coordorigin="9960,13114" coordsize="1440,0" path="m9960,13114l11400,13114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Foram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executadas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seguintes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despesas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ação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durante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mês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corrente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4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9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326" w:right="25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Descrição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Empenho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2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91"/>
              <w:ind w:left="40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L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Q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U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1"/>
                <w:w w:val="106"/>
                <w:sz w:val="13"/>
                <w:szCs w:val="13"/>
              </w:rPr>
              <w:t>F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6"/>
                <w:w w:val="106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Z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8365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94"/>
              <w:ind w:left="24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14/03/2018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84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84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84"/>
              <w:ind w:left="478" w:right="473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269,00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5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7"/>
              <w:ind w:left="40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B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U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2"/>
                <w:w w:val="106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Í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6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Ç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Â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03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3180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50"/>
              <w:ind w:left="24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16/03/2018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50"/>
              <w:ind w:left="514" w:right="516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50"/>
              <w:ind w:left="413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23.120,62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54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6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ON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02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20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24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13/03/2018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49"/>
              <w:ind w:left="514" w:right="516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81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413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10.805,96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54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6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ON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Ç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2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3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03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24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16/03/2018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49"/>
              <w:ind w:left="514" w:right="516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93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451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1.085,00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56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6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ON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3"/>
                <w:w w:val="105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G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5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3"/>
                <w:w w:val="105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Á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5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03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24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16/03/2018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49"/>
              <w:ind w:left="514" w:right="516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94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451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2.495,80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56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8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ON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1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03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50"/>
              <w:ind w:left="24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16/03/2018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50"/>
              <w:ind w:left="514" w:right="516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95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50"/>
              <w:ind w:left="451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1.327,20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55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6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ON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03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20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24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16/03/2018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49"/>
              <w:ind w:left="514" w:right="516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96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451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6.820,44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572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2" w:lineRule="auto" w:line="234"/>
              <w:ind w:left="40" w:right="725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06/03/201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034/2018.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08/03/2018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48"/>
              <w:ind w:left="514" w:right="516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75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8"/>
              <w:ind w:left="451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557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5" w:lineRule="auto" w:line="234"/>
              <w:ind w:left="40" w:right="725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06/03/201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035/2018.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2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08/03/2018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2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76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2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52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8" w:lineRule="exact" w:line="140"/>
              <w:ind w:left="40" w:right="725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07/03/201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036/2018.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3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08/03/2018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3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77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3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41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8" w:lineRule="auto" w:line="234"/>
              <w:ind w:left="40" w:right="725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08/03/201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037/2018.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ÇA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5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14/03/2018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5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5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33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5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HA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7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15/03/2018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7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87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7"/>
              <w:ind w:left="478" w:right="474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150,00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19/03/2018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1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102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3.225,65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8"/>
                <w:w w:val="100"/>
                <w:sz w:val="14"/>
                <w:szCs w:val="1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OLHA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15/03/2018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2.400,00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15/03/2018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89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8" w:right="473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262,00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1431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16/03/2018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90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1.622,61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03/2018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13/03/2018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1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78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11.884,80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19/03/2018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103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2.541,33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15/03/2018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88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8" w:right="473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150,30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16/03/2018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1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92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1"/>
              <w:ind w:left="517" w:right="512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23,10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19/03/2018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101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517" w:right="512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84,28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03/2018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13/03/2018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83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10.000,00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03/2018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16/03/2018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5.425,00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03/2018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13/03/2018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1"/>
              <w:ind w:left="515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79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6.320,00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45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03/2018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13/03/2018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515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75.840,00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4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23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executado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ação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mês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R$:</w:t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7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170.965,09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466" w:right="-2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restante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empenhar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proximo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mês/período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R$:</w:t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17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1.860.050,21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06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single" w:sz="1" w:space="0" w:color="000000"/>
            </w:tcBorders>
          </w:tcPr>
          <w:p/>
        </w:tc>
        <w:tc>
          <w:tcPr>
            <w:tcW w:w="1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554" w:right="550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type w:val="continuous"/>
          <w:pgSz w:w="12240" w:h="15840"/>
          <w:pgMar w:top="1440" w:bottom="280" w:left="240" w:right="440"/>
        </w:sectPr>
      </w:pPr>
    </w:p>
    <w:p>
      <w:pPr>
        <w:rPr>
          <w:sz w:val="19"/>
          <w:szCs w:val="19"/>
        </w:rPr>
        <w:jc w:val="left"/>
        <w:spacing w:before="3" w:lineRule="exact" w:line="180"/>
        <w:sectPr>
          <w:pgMar w:header="530" w:footer="288" w:top="1440" w:bottom="280" w:left="240" w:right="440"/>
          <w:pgSz w:w="12240" w:h="158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300"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Relatório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Mensal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Acompanhamento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Programas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Ações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1"/>
        <w:ind w:right="-50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Período: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01/03/2018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31/03/2018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440" w:bottom="280" w:left="240" w:right="440"/>
          <w:cols w:num="3" w:equalWidth="off">
            <w:col w:w="6938" w:space="233"/>
            <w:col w:w="2942" w:space="778"/>
            <w:col w:w="669"/>
          </w:cols>
        </w:sectPr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Page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  <w:sectPr>
          <w:type w:val="continuous"/>
          <w:pgSz w:w="12240" w:h="15840"/>
          <w:pgMar w:top="1440" w:bottom="280" w:left="240" w:right="4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300" w:right="-47"/>
      </w:pPr>
      <w:r>
        <w:pict>
          <v:group style="position:absolute;margin-left:17.94pt;margin-top:0.631624pt;width:567pt;height:0.48pt;mso-position-horizontal-relative:page;mso-position-vertical-relative:paragraph;z-index:-809" coordorigin="359,13" coordsize="11340,10">
            <v:shape style="position:absolute;left:360;top:21;width:11338;height:0" coordorigin="360,21" coordsize="11338,0" path="m360,21l11698,21e" filled="f" stroked="t" strokeweight="0.12pt" strokecolor="#000000">
              <v:path arrowok="t"/>
            </v:shape>
            <v:shape style="position:absolute;left:360;top:19;width:11338;height:0" coordorigin="360,19" coordsize="11338,0" path="m360,19l11698,19e" filled="f" stroked="t" strokeweight="0.12pt" strokecolor="#000000">
              <v:path arrowok="t"/>
            </v:shape>
            <v:shape style="position:absolute;left:360;top:16;width:11338;height:0" coordorigin="360,16" coordsize="11338,0" path="m360,16l11698,16e" filled="f" stroked="t" strokeweight="0.12pt" strokecolor="#000000">
              <v:path arrowok="t"/>
            </v:shape>
            <v:shape style="position:absolute;left:360;top:14;width:11338;height:0" coordorigin="360,14" coordsize="11338,0" path="m360,14l11698,14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PROGRAMA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00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40" w:h="15840"/>
          <w:pgMar w:top="1440" w:bottom="280" w:left="240" w:right="440"/>
          <w:cols w:num="2" w:equalWidth="off">
            <w:col w:w="1368" w:space="117"/>
            <w:col w:w="10075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0001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Atuação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Poder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Legislativo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51" w:lineRule="exact" w:line="140"/>
        <w:ind w:left="300"/>
        <w:sectPr>
          <w:type w:val="continuous"/>
          <w:pgSz w:w="12240" w:h="15840"/>
          <w:pgMar w:top="1440" w:bottom="280" w:left="240" w:right="440"/>
        </w:sectPr>
      </w:pP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cu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ento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funções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Legislativo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fiscali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divulgar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ações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adas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inc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pio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anspa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ência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pública.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1"/>
        <w:ind w:left="374" w:right="-48"/>
      </w:pP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AÇÃO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spacing w:val="21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2002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74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92"/>
        <w:ind w:right="-4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Manutenção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Comunicação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Poder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Legislativo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7"/>
        <w:sectPr>
          <w:type w:val="continuous"/>
          <w:pgSz w:w="12240" w:h="15840"/>
          <w:pgMar w:top="1440" w:bottom="280" w:left="240" w:right="440"/>
          <w:cols w:num="3" w:equalWidth="off">
            <w:col w:w="1406" w:space="274"/>
            <w:col w:w="3889" w:space="3071"/>
            <w:col w:w="292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Unidade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Medida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Percentagem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80" w:lineRule="exact" w:line="140"/>
        <w:ind w:left="374"/>
      </w:pP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ivulgar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ações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Legislativo.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  <w:sectPr>
          <w:type w:val="continuous"/>
          <w:pgSz w:w="12240" w:h="15840"/>
          <w:pgMar w:top="1440" w:bottom="280" w:left="240" w:right="44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466" w:right="-44"/>
      </w:pPr>
      <w:r>
        <w:pict>
          <v:group style="position:absolute;margin-left:35.28pt;margin-top:27.7437pt;width:0pt;height:10.56pt;mso-position-horizontal-relative:page;mso-position-vertical-relative:paragraph;z-index:-808" coordorigin="706,555" coordsize="0,211">
            <v:shape style="position:absolute;left:706;top:555;width:0;height:211" coordorigin="706,555" coordsize="0,211" path="m706,555l706,766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5.28pt;margin-top:96.0237pt;width:0pt;height:10.56pt;mso-position-horizontal-relative:page;mso-position-vertical-relative:paragraph;z-index:-803" coordorigin="706,1920" coordsize="0,211">
            <v:shape style="position:absolute;left:706;top:1920;width:0;height:211" coordorigin="706,1920" coordsize="0,211" path="m706,1920l706,2132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6pt;margin-top:111.864pt;width:0pt;height:10.44pt;mso-position-horizontal-relative:page;mso-position-vertical-relative:paragraph;z-index:-801" coordorigin="720,2237" coordsize="0,209">
            <v:shape style="position:absolute;left:720;top:2237;width:0;height:209" coordorigin="720,2237" coordsize="0,209" path="m720,2237l720,2446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Quantidade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2018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100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Valor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sectPr>
          <w:type w:val="continuous"/>
          <w:pgSz w:w="12240" w:h="15840"/>
          <w:pgMar w:top="1440" w:bottom="280" w:left="240" w:right="440"/>
          <w:cols w:num="5" w:equalWidth="off">
            <w:col w:w="2331" w:space="115"/>
            <w:col w:w="458" w:space="231"/>
            <w:col w:w="268" w:space="617"/>
            <w:col w:w="1410" w:space="150"/>
            <w:col w:w="598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2018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R$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23.000,00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63"/>
        <w:ind w:left="3506"/>
      </w:pPr>
      <w:r>
        <w:pict>
          <v:group style="position:absolute;margin-left:352.26pt;margin-top:16.6157pt;width:2.52pt;height:10.68pt;mso-position-horizontal-relative:page;mso-position-vertical-relative:paragraph;z-index:-807" coordorigin="7045,332" coordsize="50,214">
            <v:shape style="position:absolute;left:7046;top:334;width:0;height:211" coordorigin="7046,334" coordsize="0,211" path="m7046,334l7046,545e" filled="f" stroked="t" strokeweight="0.12pt" strokecolor="#000000">
              <v:path arrowok="t"/>
            </v:shape>
            <v:shape style="position:absolute;left:7094;top:334;width:0;height:211" coordorigin="7094,334" coordsize="0,211" path="m7094,334l7094,54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23.72pt;margin-top:16.6757pt;width:0pt;height:10.56pt;mso-position-horizontal-relative:page;mso-position-vertical-relative:paragraph;z-index:-806" coordorigin="8474,334" coordsize="0,211">
            <v:shape style="position:absolute;left:8474;top:334;width:0;height:211" coordorigin="8474,334" coordsize="0,211" path="m8474,334l8474,54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16.6757pt;width:0pt;height:10.56pt;mso-position-horizontal-relative:page;mso-position-vertical-relative:paragraph;z-index:-805" coordorigin="9960,334" coordsize="0,211">
            <v:shape style="position:absolute;left:9960;top:334;width:0;height:211" coordorigin="9960,334" coordsize="0,211" path="m9960,334l9960,54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4.38pt;margin-top:218.46pt;width:535.68pt;height:10.56pt;mso-position-horizontal-relative:page;mso-position-vertical-relative:page;z-index:-804" coordorigin="688,4369" coordsize="10714,211">
            <v:shape style="position:absolute;left:689;top:4370;width:0;height:209" coordorigin="689,4370" coordsize="0,209" path="m689,4370l689,4579e" filled="f" stroked="t" strokeweight="0.12pt" strokecolor="#000000">
              <v:path arrowok="t"/>
            </v:shape>
            <v:shape style="position:absolute;left:11398;top:4370;width:0;height:209" coordorigin="11398,4370" coordsize="0,209" path="m11398,4370l11398,4579e" filled="f" stroked="t" strokeweight="0.12pt" strokecolor="#000000">
              <v:path arrowok="t"/>
            </v:shape>
            <v:shape style="position:absolute;left:689;top:4370;width:10711;height:0" coordorigin="689,4370" coordsize="10711,0" path="m689,4370l11400,4370e" filled="f" stroked="t" strokeweight="0.12pt" strokecolor="#000000">
              <v:path arrowok="t"/>
            </v:shape>
            <v:shape style="position:absolute;left:689;top:4577;width:10711;height:0" coordorigin="689,4577" coordsize="10711,0" path="m689,4577l11400,4577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84.9557pt;width:0pt;height:10.56pt;mso-position-horizontal-relative:page;mso-position-vertical-relative:paragraph;z-index:-802" coordorigin="9960,1699" coordsize="0,211">
            <v:shape style="position:absolute;left:9960;top:1699;width:0;height:211" coordorigin="9960,1699" coordsize="0,211" path="m9960,1699l9960,1910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100.676pt;width:72pt;height:0pt;mso-position-horizontal-relative:page;mso-position-vertical-relative:paragraph;z-index:-800" coordorigin="9960,2014" coordsize="1440,0">
            <v:shape style="position:absolute;left:9960;top:2014;width:1440;height:0" coordorigin="9960,2014" coordsize="1440,0" path="m9960,2014l11400,2014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113.516pt;width:72pt;height:0pt;mso-position-horizontal-relative:page;mso-position-vertical-relative:paragraph;z-index:-799" coordorigin="9960,2270" coordsize="1440,0">
            <v:shape style="position:absolute;left:9960;top:2270;width:1440;height:0" coordorigin="9960,2270" coordsize="1440,0" path="m9960,2270l11400,2270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Foram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executadas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seguintes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despesas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ação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durante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mês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corrente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4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9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326" w:right="25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Descrição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Empenho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1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2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02/02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4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13/03/2018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84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82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84"/>
              <w:ind w:left="478" w:right="474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400,00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03/2018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16/03/2018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1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97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1"/>
              <w:ind w:left="478" w:right="473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168,94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16/03/2018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98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517" w:right="512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15,84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45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03/2018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16/03/2018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99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8" w:right="473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499,90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4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23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executado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ação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mês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R$:</w:t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1.084,68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466" w:right="-2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restante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empenhar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proximo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mês/período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R$:</w:t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19.500,57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06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single" w:sz="1" w:space="0" w:color="000000"/>
            </w:tcBorders>
          </w:tcPr>
          <w:p/>
        </w:tc>
        <w:tc>
          <w:tcPr>
            <w:tcW w:w="1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554" w:right="550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2240" w:h="15840"/>
      <w:pgMar w:top="1440" w:bottom="280" w:left="240" w:right="4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7.94pt;margin-top:767.58pt;width:567pt;height:0.48pt;mso-position-horizontal-relative:page;mso-position-vertical-relative:page;z-index:-816" coordorigin="359,15352" coordsize="11340,10">
          <v:shape style="position:absolute;left:360;top:15353;width:11338;height:0" coordorigin="360,15353" coordsize="11338,0" path="m360,15353l11698,15353e" filled="f" stroked="t" strokeweight="0.12pt" strokecolor="#000000">
            <v:path arrowok="t"/>
          </v:shape>
          <v:shape style="position:absolute;left:360;top:15355;width:11338;height:0" coordorigin="360,15355" coordsize="11338,0" path="m360,15355l11698,15355e" filled="f" stroked="t" strokeweight="0.12pt" strokecolor="#000000">
            <v:path arrowok="t"/>
          </v:shape>
          <v:shape style="position:absolute;left:360;top:15358;width:11338;height:0" coordorigin="360,15358" coordsize="11338,0" path="m360,15358l11698,15358e" filled="f" stroked="t" strokeweight="0.12pt" strokecolor="#000000">
            <v:path arrowok="t"/>
          </v:shape>
          <v:shape style="position:absolute;left:360;top:15360;width:11338;height:0" coordorigin="360,15360" coordsize="11338,0" path="m360,15360l11698,15360e" filled="f" stroked="t" strokeweight="0.12pt" strokecolor="#000000">
            <v:path arrowok="t"/>
          </v:shape>
          <w10:wrap type="none"/>
        </v:group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64pt;margin-top:28.56pt;width:51.72pt;height:43.44pt;mso-position-horizontal-relative:page;mso-position-vertical-relative:page;z-index:-820">
          <v:imagedata o:title="" r:id="rId1"/>
        </v:shape>
      </w:pict>
    </w:r>
    <w:r>
      <w:pict>
        <v:shape type="#_x0000_t202" style="position:absolute;margin-left:80.72pt;margin-top:25.4854pt;width:160.264pt;height:35.96pt;mso-position-horizontal-relative:page;mso-position-vertical-relative:page;z-index:-81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auto" w:line="369"/>
                  <w:ind w:left="20" w:right="-8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CAMARA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MUN.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GOIANÉSIA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PARÁ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Estado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Pará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20"/>
                  <w:ind w:left="20"/>
                </w:pPr>
                <w:r>
                  <w:rPr>
                    <w:rFonts w:cs="Arial" w:hAnsi="Arial" w:eastAsia="Arial" w:ascii="Arial"/>
                    <w:spacing w:val="0"/>
                    <w:w w:val="100"/>
                    <w:position w:val="1"/>
                    <w:sz w:val="16"/>
                    <w:szCs w:val="16"/>
                  </w:rPr>
                  <w:t>RUA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1"/>
                    <w:sz w:val="16"/>
                    <w:szCs w:val="16"/>
                  </w:rPr>
                  <w:t>PEDRO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1"/>
                    <w:sz w:val="16"/>
                    <w:szCs w:val="16"/>
                  </w:rPr>
                  <w:t>SOARES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1"/>
                    <w:sz w:val="16"/>
                    <w:szCs w:val="16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1"/>
                    <w:sz w:val="16"/>
                    <w:szCs w:val="16"/>
                  </w:rPr>
                  <w:t>OLIVEIRA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0.72pt;margin-top:62.6854pt;width:69.3817pt;height:10.04pt;mso-position-horizontal-relative:page;mso-position-vertical-relative:page;z-index:-81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84139625/0001-29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197.72pt;margin-top:62.6854pt;width:61.8503pt;height:10.04pt;mso-position-horizontal-relative:page;mso-position-vertical-relative:page;z-index:-81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Exercício: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2018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