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13;top:8794;width:238;height:238">
              <v:imagedata o:title="" r:id="rId8"/>
            </v:shape>
            <v:shape type="#_x0000_t75" style="position:absolute;left:134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232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33.000.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18/0001-79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TELEMAR</w:t>
      </w:r>
      <w:r>
        <w:rPr>
          <w:rFonts w:cs="Arial" w:hAnsi="Arial" w:eastAsia="Arial" w:ascii="Arial"/>
          <w:b/>
          <w:color w:val="006060"/>
          <w:spacing w:val="2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NORTE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LESTE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232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19/06/2019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3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94,55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2002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58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TELECOMUNICAÇÕES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3.3.90.39.58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TELECOMUNICAÇÕES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TELEFONE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06/2019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50"/>
                          <w:ind w:left="311" w:right="3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19/06/2019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94,55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94,55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27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94,55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94,55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81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99" w:right="29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3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29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1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19/06/2019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94,55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19/06/2019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6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94,55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