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217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587.246.052-04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JOSE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SOARES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217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13/06/2019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1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292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12/06/2019,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099/2019,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CHICÃO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