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215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13.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17.842/0001-70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NASCIMEN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COMERCIO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COMBUSTIVEL</w:t>
      </w:r>
      <w:r>
        <w:rPr>
          <w:rFonts w:cs="Arial" w:hAnsi="Arial" w:eastAsia="Arial" w:ascii="Arial"/>
          <w:b/>
          <w:color w:val="00606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TDA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215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1/06/2019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24.992,43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</w:t>
      </w:r>
      <w:r>
        <w:rPr>
          <w:rFonts w:cs="Arial" w:hAnsi="Arial" w:eastAsia="Arial" w:ascii="Arial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181218/01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1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PREGÃO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PRESENCIAL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2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181218/01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pict>
          <v:shape type="#_x0000_t202" style="position:absolute;margin-left:242.334pt;margin-top:102.0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11/06/2019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24.992,43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24.992,43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24.992,43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24.992,43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LUBRIFICANTES</w:t>
      </w:r>
      <w:r>
        <w:rPr>
          <w:rFonts w:cs="Arial" w:hAnsi="Arial" w:eastAsia="Arial" w:ascii="Arial"/>
          <w:b/>
          <w:color w:val="006060"/>
          <w:spacing w:val="3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AU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3.3.90.30.01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LUBRIFICANTES</w:t>
      </w:r>
      <w:r>
        <w:rPr>
          <w:rFonts w:cs="Arial" w:hAnsi="Arial" w:eastAsia="Arial" w:ascii="Arial"/>
          <w:b/>
          <w:color w:val="006060"/>
          <w:spacing w:val="3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AU</w:t>
      </w:r>
      <w:r>
        <w:rPr>
          <w:rFonts w:cs="Arial" w:hAnsi="Arial" w:eastAsia="Arial" w:ascii="Arial"/>
          <w:b/>
          <w:color w:val="006060"/>
          <w:spacing w:val="-3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USO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VIÇO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NF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4924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24.992,43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24.992,43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