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16.792/0001-10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ANIUM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ABILIDADE</w:t>
      </w:r>
      <w:r>
        <w:rPr>
          <w:rFonts w:cs="Arial" w:hAnsi="Arial" w:eastAsia="Arial" w:ascii="Arial"/>
          <w:b/>
          <w:color w:val="006060"/>
          <w:spacing w:val="3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CONSU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05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3.3.90.39.05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CONTÁBIL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06/2019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