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198.376.312-87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CLAUDIONOR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GOMES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1/06/2019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7.120,00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3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3.3.90.36.06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06/2019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