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DEMAIS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VEREADORES</w:t>
            </w:r>
            <w:r>
              <w:rPr>
                <w:rFonts w:cs="Arial" w:hAnsi="Arial" w:eastAsia="Arial" w:ascii="Arial"/>
                <w:b/>
                <w:color w:val="006060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06/2019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2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9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53.258,72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22.581,28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53.258,72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22.581,28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