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6.632,13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13º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1.43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13º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PRIMEIRA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ARCELA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13º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SALÁRIO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6.632,13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6.632,13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6.632,13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6.632,13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6.632,13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6.632,13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