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890;top:8794;width:238;height:238">
              <v:imagedata o:title="" r:id="rId8"/>
            </v:shape>
            <v:shape type="#_x0000_t75" style="position:absolute;left:1282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209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84.139.625/0001-29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FOLHA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AGAMEN</w:t>
      </w:r>
      <w:r>
        <w:rPr>
          <w:rFonts w:cs="Arial" w:hAnsi="Arial" w:eastAsia="Arial" w:ascii="Arial"/>
          <w:b/>
          <w:color w:val="006060"/>
          <w:spacing w:val="-3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O/EMPREGADOS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209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10/06/2019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</w:t>
      </w:r>
      <w:r>
        <w:rPr>
          <w:rFonts w:cs="Arial" w:hAnsi="Arial" w:eastAsia="Arial" w:ascii="Arial"/>
          <w:color w:val="000000"/>
          <w:spacing w:val="28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13.430,60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0"/>
              <w:ind w:left="1504"/>
            </w:pPr>
            <w:r>
              <w:rPr>
                <w:rFonts w:cs="Arial" w:hAnsi="Arial" w:eastAsia="Arial" w:ascii="Arial"/>
                <w:spacing w:val="-6"/>
                <w:w w:val="100"/>
                <w:position w:val="4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OUTRO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NÃO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0"/>
                <w:sz w:val="15"/>
                <w:szCs w:val="15"/>
              </w:rPr>
              <w:t>APLICÁVEL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21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PESSOAL</w:t>
            </w:r>
            <w:r>
              <w:rPr>
                <w:rFonts w:cs="Arial" w:hAnsi="Arial" w:eastAsia="Arial" w:ascii="Arial"/>
                <w:b/>
                <w:color w:val="006060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ENCARGOS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SOCIAIS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V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AGENS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FIXAS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PESSOAL</w:t>
            </w:r>
            <w:r>
              <w:rPr>
                <w:rFonts w:cs="Arial" w:hAnsi="Arial" w:eastAsia="Arial" w:ascii="Arial"/>
                <w:b/>
                <w:color w:val="006060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CIVIL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SALÁRIOS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3.1.90.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1.01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SALÁRIOS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SALÁRIOS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EMPREGADOS</w:t>
            </w:r>
            <w:r>
              <w:rPr>
                <w:rFonts w:cs="Arial" w:hAnsi="Arial" w:eastAsia="Arial" w:ascii="Arial"/>
                <w:b/>
                <w:color w:val="006060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REFERENTE</w:t>
            </w:r>
            <w:r>
              <w:rPr>
                <w:rFonts w:cs="Arial" w:hAnsi="Arial" w:eastAsia="Arial" w:ascii="Arial"/>
                <w:b/>
                <w:color w:val="006060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MES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06/2019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6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1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5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5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57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276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10/06/2019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13.430,60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7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6.183,27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7.247,33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297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13.430,60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6.183,27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7.247,33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9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6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3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7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8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10/06/2019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13.430,60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10/06/2019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06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13.430,60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