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27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30/05/2019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097/2019,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GUS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VO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SEFER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TURISMO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(SETUR)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