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207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587.246.052-04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JOSE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SOARES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AIXAO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23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28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096/2019,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CILENE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COU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OBJETIVO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ENCAMINHA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INCRA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OBRAS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