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206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657.655.243-20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ISMAEL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ALMEIDA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34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288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13/06/2019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28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30/05/2019,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095/2019,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CILENE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COU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OBJETIVO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INCRA</w:t>
      </w:r>
      <w:r>
        <w:rPr>
          <w:rFonts w:cs="Arial" w:hAnsi="Arial" w:eastAsia="Arial" w:ascii="Arial"/>
          <w:b/>
          <w:color w:val="006060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AGRICU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TURA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PESCA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