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205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897.921.732-34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WELLI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ON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FERREIRA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ORBANO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34"/>
      </w:pPr>
      <w:r>
        <w:pict>
          <v:shape type="#_x0000_t202" style="position:absolute;margin-left:242.334pt;margin-top:50.7332pt;width:262.937pt;height:62.5975pt;mso-position-horizontal-relative:page;mso-position-vertical-relative:paragraph;z-index:-23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287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13/06/2019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28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30/05/2019,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094/2019,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CILENE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COU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OBJETIVO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INCRA</w:t>
      </w:r>
      <w:r>
        <w:rPr>
          <w:rFonts w:cs="Arial" w:hAnsi="Arial" w:eastAsia="Arial" w:ascii="Arial"/>
          <w:b/>
          <w:color w:val="006060"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ITER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OBRAS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5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