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095.370.378-94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CALIX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3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092/2019,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EDUCAÇÃO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