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7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30/05/2019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091/2019,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SEGURANÇA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PÚBLICA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