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13;top:8794;width:238;height:238">
              <v:imagedata o:title="" r:id="rId8"/>
            </v:shape>
            <v:shape type="#_x0000_t75" style="position:absolute;left:134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10.954.959/0001-10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MAURICIO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197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3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86,00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P/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BENS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IMÓVEIS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3.3.90.30.24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P/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BENS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IMÓVEIS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CONSTRUÇÃO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50"/>
                          <w:ind w:left="311" w:right="3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27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86,00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99" w:right="29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3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86,00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6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86,00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