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94"/>
      </w:pPr>
      <w:r>
        <w:pict>
          <v:group style="position:absolute;margin-left:33.4141pt;margin-top:33.7617pt;width:480.686pt;height:534.85pt;mso-position-horizontal-relative:page;mso-position-vertical-relative:page;z-index:-35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193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4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04.895.728/0001-80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CENTRAIS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ELETRICAS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 w:lineRule="exact" w:line="200"/>
        <w:ind w:left="146"/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193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20/05/2019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2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1.027,30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2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Processo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1496"/>
            </w:pPr>
            <w:r>
              <w:rPr>
                <w:rFonts w:cs="Arial" w:hAnsi="Arial" w:eastAsia="Arial" w:ascii="Arial"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ipo</w:t>
            </w:r>
            <w:r>
              <w:rPr>
                <w:rFonts w:cs="Arial" w:hAnsi="Arial" w:eastAsia="Arial" w:ascii="Arial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position w:val="-4"/>
                <w:sz w:val="15"/>
                <w:szCs w:val="15"/>
              </w:rPr>
              <w:t>DISPENSA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238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Número</w:t>
            </w:r>
            <w:r>
              <w:rPr>
                <w:rFonts w:cs="Arial" w:hAnsi="Arial" w:eastAsia="Arial" w:ascii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Unidade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031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Ação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das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Atividades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Municipal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Código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Vínculo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Categoria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OUTRAS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Modalidade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Elemento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39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OUTROS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TERCEIROS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PESSOA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JURÍDICA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43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ENERGIA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ELÉTRICA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3.3.90.39.43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ENERGIA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ELÉTRICA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6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6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ENERGIA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ELETRICA</w:t>
            </w:r>
            <w:r>
              <w:rPr>
                <w:rFonts w:cs="Arial" w:hAnsi="Arial" w:eastAsia="Arial" w:ascii="Arial"/>
                <w:b/>
                <w:color w:val="006060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MES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04/2019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3"/>
          <w:szCs w:val="13"/>
        </w:rPr>
        <w:jc w:val="left"/>
        <w:spacing w:before="17"/>
        <w:ind w:left="86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860"/>
      </w:pPr>
      <w:r>
        <w:pict>
          <v:shape type="#_x0000_t202" style="position:absolute;margin-left:242.334pt;margin-top:29.2261pt;width:262.937pt;height:62.5975pt;mso-position-horizontal-relative:page;mso-position-vertical-relative:paragraph;z-index:-3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260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20/05/2019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1.027,30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1.027,30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1.027,30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1.027,30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20/05/2019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1.027,30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20/05/2019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1.027,30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6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