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Arial" w:hAnsi="Arial" w:eastAsia="Arial" w:ascii="Arial"/>
          <w:sz w:val="18"/>
          <w:szCs w:val="18"/>
        </w:rPr>
        <w:jc w:val="left"/>
        <w:spacing w:before="75" w:lineRule="exact" w:line="200"/>
        <w:ind w:left="154"/>
      </w:pP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Detalhes</w:t>
      </w:r>
      <w:r>
        <w:rPr>
          <w:rFonts w:cs="Arial" w:hAnsi="Arial" w:eastAsia="Arial" w:ascii="Arial"/>
          <w:b/>
          <w:color w:val="ABABAB"/>
          <w:spacing w:val="-7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do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Empenho</w:t>
      </w:r>
      <w:r>
        <w:rPr>
          <w:rFonts w:cs="Arial" w:hAnsi="Arial" w:eastAsia="Arial" w:ascii="Arial"/>
          <w:b/>
          <w:color w:val="ABABAB"/>
          <w:spacing w:val="-8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Nº</w:t>
      </w:r>
      <w:r>
        <w:rPr>
          <w:rFonts w:cs="Arial" w:hAnsi="Arial" w:eastAsia="Arial" w:ascii="Arial"/>
          <w:b/>
          <w:color w:val="ABABAB"/>
          <w:spacing w:val="-2"/>
          <w:w w:val="100"/>
          <w:position w:val="-1"/>
          <w:sz w:val="18"/>
          <w:szCs w:val="18"/>
        </w:rPr>
        <w:t> </w:t>
      </w:r>
      <w:r>
        <w:rPr>
          <w:rFonts w:cs="Arial" w:hAnsi="Arial" w:eastAsia="Arial" w:ascii="Arial"/>
          <w:b/>
          <w:color w:val="ABABAB"/>
          <w:spacing w:val="0"/>
          <w:w w:val="100"/>
          <w:position w:val="-1"/>
          <w:sz w:val="18"/>
          <w:szCs w:val="18"/>
        </w:rPr>
        <w:t>191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8"/>
          <w:szCs w:val="18"/>
        </w:rPr>
      </w:r>
    </w:p>
    <w:p>
      <w:pPr>
        <w:rPr>
          <w:sz w:val="18"/>
          <w:szCs w:val="18"/>
        </w:rPr>
        <w:jc w:val="left"/>
        <w:spacing w:before="3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auto" w:line="331"/>
        <w:ind w:left="106" w:right="1960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Exercício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2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</w:t>
      </w:r>
      <w:r>
        <w:rPr>
          <w:rFonts w:cs="Arial" w:hAnsi="Arial" w:eastAsia="Arial" w:ascii="Arial"/>
          <w:b/>
          <w:color w:val="006060"/>
          <w:spacing w:val="3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CPF/CNPJ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3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84.139.625/0001-29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</w:t>
      </w:r>
      <w:r>
        <w:rPr>
          <w:rFonts w:cs="Arial" w:hAnsi="Arial" w:eastAsia="Arial" w:ascii="Arial"/>
          <w:b/>
          <w:color w:val="006060"/>
          <w:spacing w:val="10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Exportar</w:t>
      </w:r>
      <w:r>
        <w:rPr>
          <w:rFonts w:cs="Arial" w:hAnsi="Arial" w:eastAsia="Arial" w:ascii="Arial"/>
          <w:color w:val="00000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dados</w:t>
      </w:r>
      <w:r>
        <w:rPr>
          <w:rFonts w:cs="Arial" w:hAnsi="Arial" w:eastAsia="Arial" w:ascii="Arial"/>
          <w:color w:val="000000"/>
          <w:spacing w:val="1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para: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Favorecido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</w:t>
      </w:r>
      <w:r>
        <w:rPr>
          <w:rFonts w:cs="Arial" w:hAnsi="Arial" w:eastAsia="Arial" w:ascii="Arial"/>
          <w:color w:val="000000"/>
          <w:spacing w:val="2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b/>
          <w:color w:val="006060"/>
          <w:spacing w:val="2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10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Número</w:t>
      </w:r>
      <w:r>
        <w:rPr>
          <w:rFonts w:cs="Arial" w:hAnsi="Arial" w:eastAsia="Arial" w:ascii="Arial"/>
          <w:spacing w:val="1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do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Empenho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191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             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6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ipo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</w:t>
      </w:r>
      <w:r>
        <w:rPr>
          <w:rFonts w:cs="Arial" w:hAnsi="Arial" w:eastAsia="Arial" w:ascii="Arial"/>
          <w:color w:val="00000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OR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  </w:t>
      </w:r>
      <w:r>
        <w:rPr>
          <w:rFonts w:cs="Arial" w:hAnsi="Arial" w:eastAsia="Arial" w:ascii="Arial"/>
          <w:b/>
          <w:color w:val="006060"/>
          <w:spacing w:val="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Data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</w:t>
      </w:r>
      <w:r>
        <w:rPr>
          <w:rFonts w:cs="Arial" w:hAnsi="Arial" w:eastAsia="Arial" w:ascii="Arial"/>
          <w:color w:val="000000"/>
          <w:spacing w:val="4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20/05/2019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         </w:t>
      </w:r>
      <w:r>
        <w:rPr>
          <w:rFonts w:cs="Arial" w:hAnsi="Arial" w:eastAsia="Arial" w:ascii="Arial"/>
          <w:b/>
          <w:color w:val="006060"/>
          <w:spacing w:val="18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-11"/>
          <w:w w:val="100"/>
          <w:position w:val="0"/>
          <w:sz w:val="15"/>
          <w:szCs w:val="15"/>
        </w:rPr>
        <w:t>V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alor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                      </w:t>
      </w:r>
      <w:r>
        <w:rPr>
          <w:rFonts w:cs="Arial" w:hAnsi="Arial" w:eastAsia="Arial" w:ascii="Arial"/>
          <w:color w:val="000000"/>
          <w:spacing w:val="3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1.424,00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Processo</w:t>
      </w:r>
      <w:r>
        <w:rPr>
          <w:rFonts w:cs="Arial" w:hAnsi="Arial" w:eastAsia="Arial" w:ascii="Arial"/>
          <w:spacing w:val="2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Contratação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</w:t>
      </w:r>
      <w:r>
        <w:rPr>
          <w:rFonts w:cs="Arial" w:hAnsi="Arial" w:eastAsia="Arial" w:ascii="Arial"/>
          <w:spacing w:val="32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-6"/>
          <w:w w:val="100"/>
          <w:sz w:val="15"/>
          <w:szCs w:val="15"/>
        </w:rPr>
        <w:t>T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ipo</w:t>
      </w:r>
      <w:r>
        <w:rPr>
          <w:rFonts w:cs="Arial" w:hAnsi="Arial" w:eastAsia="Arial" w:ascii="Arial"/>
          <w:spacing w:val="10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Licitação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3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OUTRO</w:t>
      </w:r>
      <w:r>
        <w:rPr>
          <w:rFonts w:cs="Arial" w:hAnsi="Arial" w:eastAsia="Arial" w:ascii="Arial"/>
          <w:b/>
          <w:color w:val="006060"/>
          <w:spacing w:val="17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NÃO</w:t>
      </w:r>
      <w:r>
        <w:rPr>
          <w:rFonts w:cs="Arial" w:hAnsi="Arial" w:eastAsia="Arial" w:ascii="Arial"/>
          <w:b/>
          <w:color w:val="006060"/>
          <w:spacing w:val="11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APLICÁVEL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         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  <w:t>Número</w:t>
      </w:r>
      <w:r>
        <w:rPr>
          <w:rFonts w:cs="Arial" w:hAnsi="Arial" w:eastAsia="Arial" w:ascii="Arial"/>
          <w:color w:val="00000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3"/>
          <w:position w:val="0"/>
          <w:sz w:val="15"/>
          <w:szCs w:val="15"/>
        </w:rPr>
        <w:t>Licitação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Poder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32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auto" w:line="336"/>
        <w:ind w:left="106" w:right="3333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Órgão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      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Unidade</w:t>
      </w:r>
      <w:r>
        <w:rPr>
          <w:rFonts w:cs="Arial" w:hAnsi="Arial" w:eastAsia="Arial" w:ascii="Arial"/>
          <w:color w:val="000000"/>
          <w:spacing w:val="1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Orçamentária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</w:t>
      </w:r>
      <w:r>
        <w:rPr>
          <w:rFonts w:cs="Arial" w:hAnsi="Arial" w:eastAsia="Arial" w:ascii="Arial"/>
          <w:color w:val="000000"/>
          <w:spacing w:val="2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</w:t>
      </w:r>
      <w:r>
        <w:rPr>
          <w:rFonts w:cs="Arial" w:hAnsi="Arial" w:eastAsia="Arial" w:ascii="Arial"/>
          <w:b/>
          <w:color w:val="006060"/>
          <w:spacing w:val="-9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1010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MUNICI</w:t>
      </w:r>
      <w:r>
        <w:rPr>
          <w:rFonts w:cs="Arial" w:hAnsi="Arial" w:eastAsia="Arial" w:ascii="Arial"/>
          <w:b/>
          <w:color w:val="006060"/>
          <w:spacing w:val="-11"/>
          <w:w w:val="100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AL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GOIANÉSIA</w:t>
      </w:r>
      <w:r>
        <w:rPr>
          <w:rFonts w:cs="Arial" w:hAnsi="Arial" w:eastAsia="Arial" w:ascii="Arial"/>
          <w:b/>
          <w:color w:val="006060"/>
          <w:spacing w:val="2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ARÁ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 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Função</w:t>
      </w:r>
      <w:r>
        <w:rPr>
          <w:rFonts w:cs="Arial" w:hAnsi="Arial" w:eastAsia="Arial" w:ascii="Arial"/>
          <w:color w:val="000000"/>
          <w:spacing w:val="0"/>
          <w:w w:val="100"/>
          <w:position w:val="4"/>
          <w:sz w:val="15"/>
          <w:szCs w:val="15"/>
        </w:rPr>
        <w:t>                                 </w:t>
      </w:r>
      <w:r>
        <w:rPr>
          <w:rFonts w:cs="Arial" w:hAnsi="Arial" w:eastAsia="Arial" w:ascii="Arial"/>
          <w:color w:val="000000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2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SubFunção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</w:t>
      </w:r>
      <w:r>
        <w:rPr>
          <w:rFonts w:cs="Arial" w:hAnsi="Arial" w:eastAsia="Arial" w:ascii="Arial"/>
          <w:spacing w:val="3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031</w:t>
      </w:r>
      <w:r>
        <w:rPr>
          <w:rFonts w:cs="Arial" w:hAnsi="Arial" w:eastAsia="Arial" w:ascii="Arial"/>
          <w:b/>
          <w:color w:val="006060"/>
          <w:spacing w:val="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Ação</w:t>
      </w:r>
      <w:r>
        <w:rPr>
          <w:rFonts w:cs="Arial" w:hAnsi="Arial" w:eastAsia="Arial" w:ascii="Arial"/>
          <w:b/>
          <w:color w:val="006060"/>
          <w:spacing w:val="1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Legislativa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Programa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2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Atuação</w:t>
      </w:r>
      <w:r>
        <w:rPr>
          <w:rFonts w:cs="Arial" w:hAnsi="Arial" w:eastAsia="Arial" w:ascii="Arial"/>
          <w:b/>
          <w:color w:val="006060"/>
          <w:spacing w:val="1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do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Poder</w:t>
      </w:r>
      <w:r>
        <w:rPr>
          <w:rFonts w:cs="Arial" w:hAnsi="Arial" w:eastAsia="Arial" w:ascii="Arial"/>
          <w:b/>
          <w:color w:val="006060"/>
          <w:spacing w:val="1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Legislativo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Projeto/Atividade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2001</w:t>
      </w:r>
      <w:r>
        <w:rPr>
          <w:rFonts w:cs="Arial" w:hAnsi="Arial" w:eastAsia="Arial" w:ascii="Arial"/>
          <w:b/>
          <w:color w:val="006060"/>
          <w:spacing w:val="1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Manutenção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das</w:t>
      </w:r>
      <w:r>
        <w:rPr>
          <w:rFonts w:cs="Arial" w:hAnsi="Arial" w:eastAsia="Arial" w:ascii="Arial"/>
          <w:b/>
          <w:color w:val="006060"/>
          <w:spacing w:val="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Atividades</w:t>
      </w:r>
      <w:r>
        <w:rPr>
          <w:rFonts w:cs="Arial" w:hAnsi="Arial" w:eastAsia="Arial" w:ascii="Arial"/>
          <w:b/>
          <w:color w:val="006060"/>
          <w:spacing w:val="2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da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Câmara</w:t>
      </w:r>
      <w:r>
        <w:rPr>
          <w:rFonts w:cs="Arial" w:hAnsi="Arial" w:eastAsia="Arial" w:ascii="Arial"/>
          <w:b/>
          <w:color w:val="006060"/>
          <w:spacing w:val="18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Municipal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</w:t>
      </w:r>
      <w:r>
        <w:rPr>
          <w:rFonts w:cs="Arial" w:hAnsi="Arial" w:eastAsia="Arial" w:ascii="Arial"/>
          <w:spacing w:val="25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01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ORDINARIO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Código</w:t>
      </w:r>
      <w:r>
        <w:rPr>
          <w:rFonts w:cs="Arial" w:hAnsi="Arial" w:eastAsia="Arial" w:ascii="Arial"/>
          <w:spacing w:val="15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da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Fonte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00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Recursos</w:t>
      </w:r>
      <w:r>
        <w:rPr>
          <w:rFonts w:cs="Arial" w:hAnsi="Arial" w:eastAsia="Arial" w:ascii="Arial"/>
          <w:b/>
          <w:color w:val="006060"/>
          <w:spacing w:val="2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Ordinarios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Vínculo</w:t>
      </w:r>
      <w:r>
        <w:rPr>
          <w:rFonts w:cs="Arial" w:hAnsi="Arial" w:eastAsia="Arial" w:ascii="Arial"/>
          <w:spacing w:val="1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Orçamentário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</w:t>
      </w:r>
      <w:r>
        <w:rPr>
          <w:rFonts w:cs="Arial" w:hAnsi="Arial" w:eastAsia="Arial" w:ascii="Arial"/>
          <w:spacing w:val="2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9"/>
          <w:w w:val="100"/>
          <w:position w:val="-4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10000</w:t>
      </w:r>
      <w:r>
        <w:rPr>
          <w:rFonts w:cs="Arial" w:hAnsi="Arial" w:eastAsia="Arial" w:ascii="Arial"/>
          <w:b/>
          <w:color w:val="006060"/>
          <w:spacing w:val="1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GERAL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Categoria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Econômica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</w:t>
      </w:r>
      <w:r>
        <w:rPr>
          <w:rFonts w:cs="Arial" w:hAnsi="Arial" w:eastAsia="Arial" w:ascii="Arial"/>
          <w:spacing w:val="14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3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DESPESAS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CORRENTES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Grupo</w:t>
      </w:r>
      <w:r>
        <w:rPr>
          <w:rFonts w:cs="Arial" w:hAnsi="Arial" w:eastAsia="Arial" w:ascii="Arial"/>
          <w:spacing w:val="13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</w:t>
      </w:r>
      <w:r>
        <w:rPr>
          <w:rFonts w:cs="Arial" w:hAnsi="Arial" w:eastAsia="Arial" w:ascii="Arial"/>
          <w:spacing w:val="7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</w:t>
      </w:r>
      <w:r>
        <w:rPr>
          <w:rFonts w:cs="Arial" w:hAnsi="Arial" w:eastAsia="Arial" w:ascii="Arial"/>
          <w:b/>
          <w:color w:val="006060"/>
          <w:spacing w:val="3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PESSOAL</w:t>
      </w:r>
      <w:r>
        <w:rPr>
          <w:rFonts w:cs="Arial" w:hAnsi="Arial" w:eastAsia="Arial" w:ascii="Arial"/>
          <w:b/>
          <w:color w:val="006060"/>
          <w:spacing w:val="2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</w:t>
      </w:r>
      <w:r>
        <w:rPr>
          <w:rFonts w:cs="Arial" w:hAnsi="Arial" w:eastAsia="Arial" w:ascii="Arial"/>
          <w:b/>
          <w:color w:val="006060"/>
          <w:spacing w:val="4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ENCARGOS</w:t>
      </w:r>
      <w:r>
        <w:rPr>
          <w:rFonts w:cs="Arial" w:hAnsi="Arial" w:eastAsia="Arial" w:ascii="Arial"/>
          <w:b/>
          <w:color w:val="006060"/>
          <w:spacing w:val="2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SOCIAIS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9"/>
        <w:ind w:left="106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Modalidade</w:t>
      </w:r>
      <w:r>
        <w:rPr>
          <w:rFonts w:cs="Arial" w:hAnsi="Arial" w:eastAsia="Arial" w:ascii="Arial"/>
          <w:spacing w:val="24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Aplicação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90</w:t>
      </w:r>
      <w:r>
        <w:rPr>
          <w:rFonts w:cs="Arial" w:hAnsi="Arial" w:eastAsia="Arial" w:ascii="Arial"/>
          <w:b/>
          <w:color w:val="006060"/>
          <w:spacing w:val="6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4"/>
          <w:sz w:val="15"/>
          <w:szCs w:val="15"/>
        </w:rPr>
        <w:t>APLICAçõES</w:t>
      </w:r>
      <w:r>
        <w:rPr>
          <w:rFonts w:cs="Arial" w:hAnsi="Arial" w:eastAsia="Arial" w:ascii="Arial"/>
          <w:b/>
          <w:color w:val="006060"/>
          <w:spacing w:val="29"/>
          <w:w w:val="100"/>
          <w:position w:val="-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DIRE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-4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3"/>
          <w:position w:val="-4"/>
          <w:sz w:val="15"/>
          <w:szCs w:val="15"/>
        </w:rPr>
        <w:t>AS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1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Elemento</w:t>
      </w:r>
      <w:r>
        <w:rPr>
          <w:rFonts w:cs="Arial" w:hAnsi="Arial" w:eastAsia="Arial" w:ascii="Arial"/>
          <w:spacing w:val="2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</w:t>
      </w:r>
      <w:r>
        <w:rPr>
          <w:rFonts w:cs="Arial" w:hAnsi="Arial" w:eastAsia="Arial" w:ascii="Arial"/>
          <w:spacing w:val="6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Despesa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</w:t>
      </w:r>
      <w:r>
        <w:rPr>
          <w:rFonts w:cs="Arial" w:hAnsi="Arial" w:eastAsia="Arial" w:ascii="Arial"/>
          <w:spacing w:val="8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13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OBRIGAÇÕES</w:t>
      </w:r>
      <w:r>
        <w:rPr>
          <w:rFonts w:cs="Arial" w:hAnsi="Arial" w:eastAsia="Arial" w:ascii="Arial"/>
          <w:b/>
          <w:color w:val="006060"/>
          <w:spacing w:val="3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3"/>
          <w:position w:val="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TRONAIS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/>
        <w:ind w:left="106"/>
      </w:pP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Desdobro</w:t>
      </w:r>
      <w:r>
        <w:rPr>
          <w:rFonts w:cs="Arial" w:hAnsi="Arial" w:eastAsia="Arial" w:ascii="Arial"/>
          <w:spacing w:val="0"/>
          <w:w w:val="100"/>
          <w:position w:val="4"/>
          <w:sz w:val="15"/>
          <w:szCs w:val="15"/>
        </w:rPr>
        <w:t>                             </w:t>
      </w:r>
      <w:r>
        <w:rPr>
          <w:rFonts w:cs="Arial" w:hAnsi="Arial" w:eastAsia="Arial" w:ascii="Arial"/>
          <w:spacing w:val="30"/>
          <w:w w:val="100"/>
          <w:position w:val="4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02</w:t>
      </w:r>
      <w:r>
        <w:rPr>
          <w:rFonts w:cs="Arial" w:hAnsi="Arial" w:eastAsia="Arial" w:ascii="Arial"/>
          <w:b/>
          <w:color w:val="006060"/>
          <w:spacing w:val="6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0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0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85" w:lineRule="exact" w:line="200"/>
        <w:ind w:left="106"/>
        <w:sectPr>
          <w:type w:val="continuous"/>
          <w:pgSz w:w="11920" w:h="16860"/>
          <w:pgMar w:top="640" w:bottom="280" w:left="700" w:right="1680"/>
        </w:sectPr>
      </w:pPr>
      <w:r>
        <w:pict>
          <v:shape type="#_x0000_t202" style="position:absolute;margin-left:242.334pt;margin-top:72.4588pt;width:262.937pt;height:62.5975pt;mso-position-horizontal-relative:page;mso-position-vertical-relative:paragraph;z-index:-233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98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center"/>
                          <w:spacing w:before="38"/>
                          <w:ind w:left="2160" w:right="21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Pagamentos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9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Or.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5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Pagto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4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LIQ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176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PARC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82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Data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273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Valor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79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Retenção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50"/>
                          <w:ind w:left="301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Pago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286" w:hRule="exact"/>
                    </w:trPr>
                    <w:tc>
                      <w:tcPr>
                        <w:tcW w:w="917" w:type="dxa"/>
                        <w:tcBorders>
                          <w:top w:val="single" w:sz="6" w:space="0" w:color="B6B9BC"/>
                          <w:left w:val="single" w:sz="6" w:space="0" w:color="B6B9BC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601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257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560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right"/>
                          <w:spacing w:before="38"/>
                          <w:ind w:right="70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893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7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20/05/2019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14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06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1.424,00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8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CFCFCF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439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  <w:tc>
                      <w:tcPr>
                        <w:tcW w:w="726" w:type="dxa"/>
                        <w:tcBorders>
                          <w:top w:val="single" w:sz="6" w:space="0" w:color="B6B9BC"/>
                          <w:left w:val="single" w:sz="6" w:space="0" w:color="CFCFCF"/>
                          <w:bottom w:val="single" w:sz="6" w:space="0" w:color="CFCFCF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38"/>
                          <w:ind w:left="118"/>
                        </w:pPr>
                        <w:r>
                          <w:rPr>
                            <w:rFonts w:cs="Segoe UI" w:hAnsi="Segoe UI" w:eastAsia="Segoe UI" w:ascii="Segoe UI"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1.424,00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  <w:tr>
                    <w:trPr>
                      <w:trHeight w:val="333" w:hRule="exact"/>
                    </w:trPr>
                    <w:tc>
                      <w:tcPr>
                        <w:tcW w:w="5226" w:type="dxa"/>
                        <w:gridSpan w:val="7"/>
                        <w:tcBorders>
                          <w:top w:val="nil" w:sz="6" w:space="0" w:color="auto"/>
                          <w:left w:val="single" w:sz="6" w:space="0" w:color="B6B9BC"/>
                          <w:bottom w:val="single" w:sz="6" w:space="0" w:color="B6B9BC"/>
                          <w:right w:val="single" w:sz="6" w:space="0" w:color="B6B9BC"/>
                        </w:tcBorders>
                      </w:tcPr>
                      <w:p>
                        <w:pPr>
                          <w:rPr>
                            <w:rFonts w:cs="Segoe UI" w:hAnsi="Segoe UI" w:eastAsia="Segoe UI" w:ascii="Segoe UI"/>
                            <w:sz w:val="14"/>
                            <w:szCs w:val="14"/>
                          </w:rPr>
                          <w:jc w:val="left"/>
                          <w:spacing w:before="69"/>
                          <w:ind w:left="3060"/>
                        </w:pP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1.424,00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      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11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0,00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0"/>
                            <w:sz w:val="14"/>
                            <w:szCs w:val="14"/>
                          </w:rPr>
                          <w:t>  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8"/>
                            <w:w w:val="100"/>
                            <w:sz w:val="14"/>
                            <w:szCs w:val="14"/>
                          </w:rPr>
                          <w:t> </w:t>
                        </w:r>
                        <w:r>
                          <w:rPr>
                            <w:rFonts w:cs="Segoe UI" w:hAnsi="Segoe UI" w:eastAsia="Segoe UI" w:ascii="Segoe UI"/>
                            <w:b/>
                            <w:color w:val="363636"/>
                            <w:spacing w:val="0"/>
                            <w:w w:val="102"/>
                            <w:sz w:val="14"/>
                            <w:szCs w:val="14"/>
                          </w:rPr>
                          <w:t>1.424,00</w:t>
                        </w:r>
                        <w:r>
                          <w:rPr>
                            <w:rFonts w:cs="Segoe UI" w:hAnsi="Segoe UI" w:eastAsia="Segoe UI" w:ascii="Segoe UI"/>
                            <w:color w:val="000000"/>
                            <w:spacing w:val="0"/>
                            <w:w w:val="100"/>
                            <w:sz w:val="14"/>
                            <w:szCs w:val="14"/>
                          </w:rPr>
                        </w:r>
                      </w:p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Natureza</w:t>
      </w:r>
      <w:r>
        <w:rPr>
          <w:rFonts w:cs="Arial" w:hAnsi="Arial" w:eastAsia="Arial" w:ascii="Arial"/>
          <w:spacing w:val="0"/>
          <w:w w:val="100"/>
          <w:position w:val="2"/>
          <w:sz w:val="15"/>
          <w:szCs w:val="15"/>
        </w:rPr>
        <w:t>                              </w:t>
      </w:r>
      <w:r>
        <w:rPr>
          <w:rFonts w:cs="Arial" w:hAnsi="Arial" w:eastAsia="Arial" w:ascii="Arial"/>
          <w:spacing w:val="31"/>
          <w:w w:val="100"/>
          <w:position w:val="2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3.1.90.13.02</w:t>
      </w:r>
      <w:r>
        <w:rPr>
          <w:rFonts w:cs="Arial" w:hAnsi="Arial" w:eastAsia="Arial" w:ascii="Arial"/>
          <w:b/>
          <w:color w:val="006060"/>
          <w:spacing w:val="26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CONTRIBUIÇÕES</w:t>
      </w:r>
      <w:r>
        <w:rPr>
          <w:rFonts w:cs="Arial" w:hAnsi="Arial" w:eastAsia="Arial" w:ascii="Arial"/>
          <w:b/>
          <w:color w:val="006060"/>
          <w:spacing w:val="39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PREVIDENCIÁRIAS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1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-</w:t>
      </w:r>
      <w:r>
        <w:rPr>
          <w:rFonts w:cs="Arial" w:hAnsi="Arial" w:eastAsia="Arial" w:ascii="Arial"/>
          <w:b/>
          <w:color w:val="006060"/>
          <w:spacing w:val="2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INSTITU</w:t>
      </w:r>
      <w:r>
        <w:rPr>
          <w:rFonts w:cs="Arial" w:hAnsi="Arial" w:eastAsia="Arial" w:ascii="Arial"/>
          <w:b/>
          <w:color w:val="006060"/>
          <w:spacing w:val="-3"/>
          <w:w w:val="100"/>
          <w:position w:val="-1"/>
          <w:sz w:val="15"/>
          <w:szCs w:val="15"/>
        </w:rPr>
        <w:t>T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O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NACIONAL</w:t>
      </w:r>
      <w:r>
        <w:rPr>
          <w:rFonts w:cs="Arial" w:hAnsi="Arial" w:eastAsia="Arial" w:ascii="Arial"/>
          <w:b/>
          <w:color w:val="006060"/>
          <w:spacing w:val="25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position w:val="-1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position w:val="-1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position w:val="-1"/>
          <w:sz w:val="15"/>
          <w:szCs w:val="15"/>
        </w:rPr>
        <w:t>SEGURO</w:t>
      </w:r>
      <w:r>
        <w:rPr>
          <w:rFonts w:cs="Arial" w:hAnsi="Arial" w:eastAsia="Arial" w:ascii="Arial"/>
          <w:color w:val="000000"/>
          <w:spacing w:val="0"/>
          <w:w w:val="100"/>
          <w:position w:val="0"/>
          <w:sz w:val="15"/>
          <w:szCs w:val="15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before="92"/>
        <w:ind w:left="106" w:right="-43"/>
      </w:pPr>
      <w:r>
        <w:rPr>
          <w:rFonts w:cs="Arial" w:hAnsi="Arial" w:eastAsia="Arial" w:ascii="Arial"/>
          <w:spacing w:val="0"/>
          <w:w w:val="103"/>
          <w:sz w:val="15"/>
          <w:szCs w:val="15"/>
        </w:rPr>
        <w:t>Histórico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br w:type="column"/>
      </w: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13"/>
          <w:szCs w:val="13"/>
        </w:rPr>
        <w:jc w:val="left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Itens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do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lineRule="exact" w:line="140"/>
        <w:ind w:right="-40"/>
      </w:pPr>
      <w:r>
        <w:rPr>
          <w:rFonts w:cs="Arial" w:hAnsi="Arial" w:eastAsia="Arial" w:ascii="Arial"/>
          <w:spacing w:val="0"/>
          <w:w w:val="100"/>
          <w:sz w:val="13"/>
          <w:szCs w:val="13"/>
        </w:rPr>
        <w:t>Empenho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ectPr>
          <w:type w:val="continuous"/>
          <w:pgSz w:w="11920" w:h="16860"/>
          <w:pgMar w:top="640" w:bottom="280" w:left="700" w:right="1680"/>
          <w:cols w:num="3" w:equalWidth="off">
            <w:col w:w="709" w:space="112"/>
            <w:col w:w="561" w:space="653"/>
            <w:col w:w="7505"/>
          </w:cols>
        </w:sectPr>
      </w:pP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INSS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P</w:t>
      </w:r>
      <w:r>
        <w:rPr>
          <w:rFonts w:cs="Arial" w:hAnsi="Arial" w:eastAsia="Arial" w:ascii="Arial"/>
          <w:b/>
          <w:color w:val="006060"/>
          <w:spacing w:val="-11"/>
          <w:w w:val="100"/>
          <w:sz w:val="15"/>
          <w:szCs w:val="15"/>
        </w:rPr>
        <w:t>A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TRONAL</w:t>
      </w:r>
      <w:r>
        <w:rPr>
          <w:rFonts w:cs="Arial" w:hAnsi="Arial" w:eastAsia="Arial" w:ascii="Arial"/>
          <w:b/>
          <w:color w:val="006060"/>
          <w:spacing w:val="26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DE</w:t>
      </w:r>
      <w:r>
        <w:rPr>
          <w:rFonts w:cs="Arial" w:hAnsi="Arial" w:eastAsia="Arial" w:ascii="Arial"/>
          <w:b/>
          <w:color w:val="006060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AUTÔNOMOS</w:t>
      </w:r>
      <w:r>
        <w:rPr>
          <w:rFonts w:cs="Arial" w:hAnsi="Arial" w:eastAsia="Arial" w:ascii="Arial"/>
          <w:b/>
          <w:color w:val="006060"/>
          <w:spacing w:val="3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0"/>
          <w:sz w:val="15"/>
          <w:szCs w:val="15"/>
        </w:rPr>
        <w:t>MES</w:t>
      </w:r>
      <w:r>
        <w:rPr>
          <w:rFonts w:cs="Arial" w:hAnsi="Arial" w:eastAsia="Arial" w:ascii="Arial"/>
          <w:b/>
          <w:color w:val="006060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b/>
          <w:color w:val="006060"/>
          <w:spacing w:val="0"/>
          <w:w w:val="103"/>
          <w:sz w:val="15"/>
          <w:szCs w:val="15"/>
        </w:rPr>
        <w:t>05/2019</w:t>
      </w:r>
      <w:r>
        <w:rPr>
          <w:rFonts w:cs="Arial" w:hAnsi="Arial" w:eastAsia="Arial" w:ascii="Arial"/>
          <w:color w:val="000000"/>
          <w:spacing w:val="0"/>
          <w:w w:val="100"/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pict>
          <v:group style="position:absolute;margin-left:33.4141pt;margin-top:33.7617pt;width:480.686pt;height:534.85pt;mso-position-horizontal-relative:page;mso-position-vertical-relative:page;z-index:-234" coordorigin="668,675" coordsize="9614,10697">
            <v:shape style="position:absolute;left:681;top:681;width:9595;height:310" coordorigin="681,681" coordsize="9595,310" path="m681,681l10276,681,10276,991,681,991,681,681xe" filled="f" stroked="t" strokeweight="0.595215pt" strokecolor="#A7A7A7">
              <v:path arrowok="t"/>
            </v:shape>
            <v:shape style="position:absolute;left:675;top:11359;width:9583;height:0" coordorigin="675,11359" coordsize="9583,0" path="m675,11359l10258,11359e" filled="f" stroked="t" strokeweight="0.695215pt" strokecolor="#A7A7A7">
              <v:path arrowok="t"/>
            </v:shape>
            <v:shape style="position:absolute;left:10252;top:997;width:0;height:10369" coordorigin="10252,997" coordsize="0,10369" path="m10252,11365l10252,997e" filled="f" stroked="t" strokeweight="0.695215pt" strokecolor="#A7A7A7">
              <v:path arrowok="t"/>
            </v:shape>
            <v:shape style="position:absolute;left:681;top:997;width:0;height:10369" coordorigin="681,997" coordsize="0,10369" path="m681,11365l681,997e" filled="f" stroked="t" strokeweight="0.695215pt" strokecolor="#A7A7A7">
              <v:path arrowok="t"/>
            </v:shape>
            <v:shape type="#_x0000_t75" style="position:absolute;left:8318;top:1116;width:560;height:238">
              <v:imagedata o:title="" r:id="rId4"/>
            </v:shape>
            <v:shape type="#_x0000_t75" style="position:absolute;left:8961;top:1116;width:560;height:238">
              <v:imagedata o:title="" r:id="rId5"/>
            </v:shape>
            <v:shape type="#_x0000_t75" style="position:absolute;left:9603;top:1116;width:524;height:238">
              <v:imagedata o:title="" r:id="rId6"/>
            </v:shape>
            <v:shape style="position:absolute;left:2663;top:1116;width:917;height:274" coordorigin="2663,1116" coordsize="917,274" path="m2663,1330l2663,1175,2663,1167,2665,1160,2668,1152,2671,1145,2675,1139,2681,1133,2686,1128,2693,1123,2700,1120,2707,1117,2715,1116,2723,1116,3520,1116,3528,1116,3536,1117,3543,1120,3550,1123,3557,1128,3562,1133,3568,1139,3572,1145,3575,1152,3578,1160,3580,1167,3580,1175,3580,1330,3580,1338,3578,1345,3575,1353,3572,1360,3568,1366,3562,1372,3557,1378,3550,1382,3543,1385,3536,1388,3528,1389,3520,1389,2723,1389,2715,1389,2707,1388,2700,1385,2693,1382,2686,1378,2681,1372,2675,1366,2671,1360,2668,1353,2665,1345,2663,1338,2663,1330xe" filled="f" stroked="t" strokeweight="1.19043pt" strokecolor="#ABACB3">
              <v:path arrowok="t"/>
            </v:shape>
            <v:shape style="position:absolute;left:4627;top:1116;width:1631;height:274" coordorigin="4627,1116" coordsize="1631,274" path="m4627,1330l4627,1175,4627,1167,4629,1160,4632,1152,4635,1145,4639,1139,4645,1133,4650,1128,4657,1123,4664,1120,4671,1117,4679,1116,4687,1116,6199,1116,6207,1116,6214,1117,6222,1120,6229,1123,6235,1128,6241,1133,6246,1139,6251,1145,6254,1152,6257,1160,6258,1167,6258,1175,6258,1330,6258,1338,6257,1345,6254,1353,6251,1360,6246,1366,6241,1372,6235,1378,6229,1382,6222,1385,6214,1388,6207,1389,6199,1389,4687,1389,4679,1389,4671,1388,4664,1385,4657,1382,4650,1378,4645,1372,4639,1366,4635,1360,4632,1353,4629,1345,4627,1338,4627,1330xe" filled="f" stroked="t" strokeweight="1.19043pt" strokecolor="#ABACB3">
              <v:path arrowok="t"/>
            </v:shape>
            <v:shape style="position:absolute;left:2663;top:1413;width:7464;height:274" coordorigin="2663,1413" coordsize="7464,274" path="m2663,1628l2663,1473,2663,1465,2665,1457,2668,1450,2671,1443,2675,1436,2681,1431,2686,1425,2693,1421,2700,1418,2707,1415,2715,1413,2723,1413,10068,1413,10076,1413,10083,1415,10126,1457,10127,1473,10127,1628,10090,1683,10068,1687,2723,1687,2668,1650,2663,1635,2663,1628xe" filled="f" stroked="t" strokeweight="1.19043pt" strokecolor="#ABACB3">
              <v:path arrowok="t"/>
            </v:shape>
            <v:shape style="position:absolute;left:2663;top:1711;width:1036;height:274" coordorigin="2663,1711" coordsize="1036,274" path="m2663,1925l2663,1770,2663,1763,2665,1755,2668,1748,2671,1740,2675,1734,2681,1728,2686,1723,2693,1718,2700,1715,2707,1712,2715,1711,2723,1711,3639,1711,3647,1711,3655,1712,3662,1715,3669,1718,3676,1723,3681,1728,3687,1734,3691,1740,3694,1748,3697,1755,3699,1763,3699,1770,3699,1925,3699,1933,3697,1941,3694,1948,3691,1955,3687,1962,3681,1967,3676,1973,3669,1977,3662,1980,3655,1983,3647,1985,3639,1985,2723,1985,2715,1985,2707,1983,2700,1980,2693,1977,2686,1973,2681,1967,2675,1962,2671,1955,2668,1948,2665,1941,2663,1933,2663,1925xe" filled="f" stroked="t" strokeweight="1.19043pt" strokecolor="#ABACB3">
              <v:path arrowok="t"/>
            </v:shape>
            <v:shape style="position:absolute;left:4866;top:1711;width:381;height:274" coordorigin="4866,1711" coordsize="381,274" path="m4866,1925l4866,1770,4866,1763,4867,1755,4870,1748,4873,1740,4877,1734,4883,1728,4889,1723,4895,1718,4902,1715,4910,1712,4917,1711,4925,1711,5187,1711,5195,1711,5202,1712,5210,1715,5217,1718,5223,1723,5229,1728,5235,1734,5239,1740,5242,1748,5245,1755,5246,1763,5246,1770,5246,1925,5246,1933,5245,1941,5242,1948,5239,1955,5229,1967,5217,1977,5202,1983,5187,1985,4925,1985,4917,1985,4910,1983,4902,1980,4895,1977,4889,1973,4883,1967,4877,1962,4873,1955,4870,1948,4867,1941,4866,1933,4866,1925xe" filled="f" stroked="t" strokeweight="1.19043pt" strokecolor="#ABACB3">
              <v:path arrowok="t"/>
            </v:shape>
            <v:shape style="position:absolute;left:6496;top:1711;width:1036;height:274" coordorigin="6496,1711" coordsize="1036,274" path="m6496,1925l6496,1770,6496,1763,6498,1755,6501,1748,6504,1740,6508,1734,6514,1728,6519,1723,6526,1718,6533,1715,6540,1712,6548,1711,6556,1711,7473,1711,7480,1711,7488,1712,7495,1715,7503,1718,7509,1723,7515,1728,7520,1734,7525,1740,7528,1748,7531,1755,7532,1763,7532,1770,7532,1925,7532,1933,7531,1941,7528,1948,7525,1955,7520,1962,7515,1967,7509,1973,7503,1977,7495,1980,7488,1983,7480,1985,7473,1985,6556,1985,6548,1985,6540,1983,6533,1980,6526,1977,6519,1973,6514,1967,6508,1962,6504,1955,6501,1948,6498,1941,6496,1933,6496,1925xe" filled="f" stroked="t" strokeweight="1.19043pt" strokecolor="#ABACB3">
              <v:path arrowok="t"/>
            </v:shape>
            <v:shape style="position:absolute;left:8615;top:1711;width:1512;height:274" coordorigin="8615,1711" coordsize="1512,274" path="m8615,1925l8615,1770,8615,1763,8617,1755,8620,1748,8623,1740,8627,1734,8633,1728,8638,1723,8645,1718,8652,1715,8659,1712,8667,1711,8675,1711,10068,1711,10076,1711,10083,1712,10098,1718,10110,1728,10120,1740,10126,1755,10127,1770,10127,1925,10126,1941,10120,1955,10110,1967,10098,1977,10090,1980,10083,1983,10076,1985,10068,1985,8675,1985,8667,1985,8659,1983,8652,1980,8645,1977,8638,1973,8633,1967,8627,1962,8623,1955,8620,1948,8617,1941,8615,1933,8615,1925xe" filled="f" stroked="t" strokeweight="1.19043pt" strokecolor="#ABACB3">
              <v:path arrowok="t"/>
            </v:shape>
            <v:shape style="position:absolute;left:2663;top:2009;width:1214;height:274" coordorigin="2663,2009" coordsize="1214,274" path="m2663,2223l2663,2068,2663,2060,2665,2053,2668,2045,2671,2038,2675,2032,2681,2026,2686,2020,2693,2016,2700,2013,2707,2010,2715,2009,2723,2009,3818,2009,3826,2009,3833,2010,3841,2013,3848,2016,3854,2020,3860,2026,3866,2032,3870,2038,3873,2045,3876,2053,3877,2060,3877,2068,3877,2223,3877,2231,3876,2238,3873,2246,3870,2253,3833,2281,3818,2282,2723,2282,2681,2265,2663,2231,2663,2223xe" filled="f" stroked="t" strokeweight="1.19043pt" strokecolor="#ABACB3">
              <v:path arrowok="t"/>
            </v:shape>
            <v:shape style="position:absolute;left:5425;top:2009;width:2107;height:274" coordorigin="5425,2009" coordsize="2107,274" path="m5425,2223l5425,2068,5425,2060,5427,2053,5430,2045,5433,2038,5437,2032,5442,2026,5448,2020,5454,2016,5462,2013,5469,2010,5477,2009,5485,2009,7473,2009,7480,2009,7488,2010,7495,2013,7503,2016,7509,2020,7515,2026,7520,2032,7525,2038,7528,2045,7531,2053,7532,2060,7532,2068,7532,2223,7532,2231,7531,2238,7528,2246,7525,2253,7520,2259,7515,2265,7509,2270,7503,2275,7495,2278,7488,2281,7480,2282,7473,2282,5485,2282,5477,2282,5469,2281,5462,2278,5454,2275,5448,2270,5442,2265,5437,2259,5433,2253,5430,2246,5427,2238,5425,2231,5425,2223xe" filled="f" stroked="t" strokeweight="1.19043pt" strokecolor="#ABACB3">
              <v:path arrowok="t"/>
            </v:shape>
            <v:shape style="position:absolute;left:9092;top:2009;width:1036;height:274" coordorigin="9092,2009" coordsize="1036,274" path="m9092,2223l9092,2068,9092,2060,9093,2053,9096,2045,9099,2038,9103,2032,9109,2026,9115,2020,9121,2016,9128,2013,9136,2010,9143,2009,9151,2009,10068,2009,10076,2009,10083,2010,10115,2032,10127,2068,10127,2223,10115,2259,10083,2281,10068,2282,9151,2282,9115,2270,9093,2238,9092,2231,9092,2223xe" filled="f" stroked="t" strokeweight="1.19043pt" strokecolor="#ABACB3">
              <v:path arrowok="t"/>
            </v:shape>
            <v:shape style="position:absolute;left:2663;top:2306;width:7464;height:274" coordorigin="2663,2306" coordsize="7464,274" path="m2663,2520l2663,2366,2663,2358,2665,2350,2668,2343,2671,2336,2675,2329,2681,2324,2686,2318,2693,2314,2700,2311,2707,2308,2715,2306,2723,2306,10068,2306,10076,2306,10083,2308,10126,2350,10127,2366,10127,2520,10090,2575,10068,2580,2723,2580,2668,2543,2663,2528,2663,2520xe" filled="f" stroked="t" strokeweight="1.19043pt" strokecolor="#ABACB3">
              <v:path arrowok="t"/>
            </v:shape>
            <v:shape style="position:absolute;left:2663;top:2604;width:7464;height:274" coordorigin="2663,2604" coordsize="7464,274" path="m2663,2818l2663,2663,2663,2655,2665,2648,2668,2640,2671,2633,2675,2627,2681,2621,2686,2616,2693,2611,2700,2608,2707,2605,2715,2604,2723,2604,10068,2604,10076,2604,10083,2605,10098,2611,10110,2621,10120,2633,10126,2648,10127,2663,10127,2818,10126,2833,10120,2848,10110,2860,10098,2870,10090,2873,10083,2876,10076,2878,10068,2878,2723,2878,2715,2878,2707,2876,2700,2873,2693,2870,2686,2866,2681,2860,2675,2855,2671,2848,2668,2841,2665,2833,2663,2826,2663,2818xe" filled="f" stroked="t" strokeweight="1.19043pt" strokecolor="#ABACB3">
              <v:path arrowok="t"/>
            </v:shape>
            <v:shape style="position:absolute;left:2663;top:2901;width:7464;height:274" coordorigin="2663,2901" coordsize="7464,274" path="m2663,3116l2663,2961,2663,2953,2665,2945,2668,2938,2671,2931,2675,2924,2681,2919,2686,2913,2693,2909,2700,2906,2707,2903,2715,2901,2723,2901,10068,2901,10076,2901,10083,2903,10098,2909,10110,2919,10120,2931,10126,2945,10127,2961,10127,3116,10126,3131,10120,3146,10110,3158,10098,3168,10090,3171,10083,3174,10076,3175,10068,3175,2723,3175,2715,3175,2707,3174,2700,3171,2693,3168,2686,3163,2681,3158,2675,3152,2671,3146,2668,3138,2665,3131,2663,3124,2663,3116xe" filled="f" stroked="t" strokeweight="1.19043pt" strokecolor="#ABACB3">
              <v:path arrowok="t"/>
            </v:shape>
            <v:shape style="position:absolute;left:2663;top:3199;width:7464;height:274" coordorigin="2663,3199" coordsize="7464,274" path="m2663,3413l2663,3258,2663,3251,2665,3243,2668,3236,2671,3228,2675,3222,2681,3216,2686,3211,2693,3206,2700,3203,2707,3200,2715,3199,2723,3199,10068,3199,10076,3199,10083,3200,10098,3206,10110,3216,10120,3228,10126,3243,10127,3258,10127,3413,10126,3429,10120,3443,10110,3455,10098,3465,10090,3468,10083,3471,10076,3473,10068,3473,2723,3473,2715,3473,2707,3471,2700,3468,2693,3465,2686,3461,2681,3455,2675,3450,2671,3443,2668,3436,2665,3429,2663,3421,2663,3413xe" filled="f" stroked="t" strokeweight="1.19043pt" strokecolor="#ABACB3">
              <v:path arrowok="t"/>
            </v:shape>
            <v:shape style="position:absolute;left:2663;top:3497;width:7464;height:274" coordorigin="2663,3497" coordsize="7464,274" path="m2663,3711l2663,3556,2663,3548,2665,3541,2668,3533,2671,3526,2675,3520,2681,3514,2686,3508,2693,3504,2700,3501,2707,3498,2715,3497,2723,3497,10068,3497,10076,3497,10083,3498,10098,3504,10110,3514,10120,3526,10126,3541,10127,3556,10127,3711,10126,3726,10120,3741,10110,3753,10098,3763,10090,3766,10083,3769,10076,3770,10068,3770,2723,3770,2715,3770,2707,3769,2700,3766,2693,3763,2686,3758,2681,3753,2675,3747,2671,3741,2668,3734,2665,3726,2663,3719,2663,3711xe" filled="f" stroked="t" strokeweight="1.19043pt" strokecolor="#ABACB3">
              <v:path arrowok="t"/>
            </v:shape>
            <v:shape style="position:absolute;left:2663;top:3794;width:7464;height:274" coordorigin="2663,3794" coordsize="7464,274" path="m2663,4008l2663,3854,2663,3846,2665,3838,2668,3831,2671,3824,2675,3817,2681,3812,2686,3806,2693,3802,2700,3799,2707,3796,2715,3794,2723,3794,10068,3794,10076,3794,10083,3796,10126,3838,10127,3854,10127,4008,10090,4063,10068,4068,2723,4068,2668,4031,2663,4016,2663,4008xe" filled="f" stroked="t" strokeweight="1.19043pt" strokecolor="#ABACB3">
              <v:path arrowok="t"/>
            </v:shape>
            <v:shape style="position:absolute;left:2663;top:4092;width:7464;height:274" coordorigin="2663,4092" coordsize="7464,274" path="m2663,4306l2663,4151,2663,4143,2665,4136,2668,4129,2671,4121,2675,4115,2681,4109,2686,4104,2693,4099,2700,4096,2707,4093,2715,4092,2723,4092,10068,4092,10076,4092,10083,4093,10126,4136,10127,4151,10127,4306,10090,4361,10068,4366,2723,4366,2681,4348,2675,4343,2671,4336,2668,4329,2665,4322,2663,4314,2663,4306xe" filled="f" stroked="t" strokeweight="1.19043pt" strokecolor="#ABACB3">
              <v:path arrowok="t"/>
            </v:shape>
            <v:shape style="position:absolute;left:2663;top:4389;width:7464;height:274" coordorigin="2663,4389" coordsize="7464,274" path="m2663,4604l2663,4449,2663,4441,2665,4433,2668,4426,2671,4419,2675,4412,2681,4407,2686,4401,2693,4397,2700,4394,2707,4391,2715,4389,2723,4389,10068,4389,10076,4389,10083,4391,10098,4397,10110,4407,10120,4419,10126,4433,10127,4449,10127,4604,10126,4619,10120,4634,10110,4646,10098,4656,10090,4659,10083,4662,10076,4663,10068,4663,2723,4663,2715,4663,2707,4662,2700,4659,2693,4656,2686,4651,2681,4646,2675,4640,2671,4634,2668,4626,2665,4619,2663,4612,2663,4604xe" filled="f" stroked="t" strokeweight="1.19043pt" strokecolor="#ABACB3">
              <v:path arrowok="t"/>
            </v:shape>
            <v:shape style="position:absolute;left:2663;top:4687;width:7464;height:274" coordorigin="2663,4687" coordsize="7464,274" path="m2663,4901l2663,4747,2663,4739,2665,4731,2668,4724,2671,4716,2675,4710,2681,4704,2686,4699,2693,4695,2700,4692,2707,4688,2715,4687,2723,4687,10068,4687,10076,4687,10083,4688,10098,4695,10110,4704,10120,4716,10126,4731,10127,4747,10127,4901,10126,4917,10120,4931,10110,4943,10098,4953,10090,4956,10083,4959,10076,4961,10068,4961,2723,4961,2715,4961,2707,4959,2700,4956,2693,4953,2686,4949,2681,4943,2675,4938,2671,4931,2668,4924,2665,4917,2663,4909,2663,4901xe" filled="f" stroked="t" strokeweight="1.19043pt" strokecolor="#ABACB3">
              <v:path arrowok="t"/>
            </v:shape>
            <v:shape style="position:absolute;left:2663;top:4985;width:7464;height:274" coordorigin="2663,4985" coordsize="7464,274" path="m2663,5199l2663,5044,2663,5036,2665,5029,2668,5021,2671,5014,2675,5008,2681,5002,2686,4996,2693,4992,2700,4989,2707,4986,2715,4985,2723,4985,10068,4985,10076,4985,10083,4986,10098,4992,10110,5002,10120,5014,10126,5029,10127,5044,10127,5199,10126,5214,10120,5229,10110,5241,10098,5251,10090,5254,10083,5257,10076,5258,10068,5258,2723,5258,2715,5258,2707,5257,2700,5254,2693,5251,2686,5247,2681,5241,2675,5235,2671,5229,2668,5222,2665,5214,2663,5207,2663,5199xe" filled="f" stroked="t" strokeweight="1.19043pt" strokecolor="#ABACB3">
              <v:path arrowok="t"/>
            </v:shape>
            <v:shape style="position:absolute;left:2663;top:5282;width:7464;height:274" coordorigin="2663,5282" coordsize="7464,274" path="m2663,5496l2663,5342,2663,5334,2665,5326,2668,5319,2671,5312,2675,5305,2681,5300,2686,5294,2693,5290,2700,5287,2707,5284,2715,5282,2723,5282,10068,5282,10076,5282,10083,5284,10098,5290,10110,5300,10120,5312,10126,5326,10127,5342,10127,5496,10126,5512,10120,5527,10110,5539,10098,5548,10090,5551,10083,5554,10076,5556,10068,5556,2723,5556,2715,5556,2707,5554,2700,5551,2693,5548,2686,5544,2681,5539,2675,5533,2671,5527,2668,5519,2665,5512,2663,5504,2663,5496xe" filled="f" stroked="t" strokeweight="1.19043pt" strokecolor="#ABACB3">
              <v:path arrowok="t"/>
            </v:shape>
            <v:shape style="position:absolute;left:2663;top:5580;width:7464;height:274" coordorigin="2663,5580" coordsize="7464,274" path="m2663,5794l2663,5639,2663,5631,2665,5624,2668,5617,2671,5609,2675,5603,2681,5597,2686,5592,2693,5587,2700,5584,2707,5581,2715,5580,2723,5580,10068,5580,10076,5580,10083,5581,10098,5587,10110,5597,10120,5609,10126,5624,10127,5639,10127,5794,10126,5810,10120,5824,10110,5836,10098,5846,10090,5849,10083,5852,10076,5854,10068,5854,2723,5854,2715,5854,2707,5852,2700,5849,2693,5846,2686,5842,2681,5836,2675,5831,2671,5824,2668,5817,2665,5810,2663,5802,2663,5794xe" filled="f" stroked="t" strokeweight="1.19043pt" strokecolor="#ABACB3">
              <v:path arrowok="t"/>
            </v:shape>
            <v:shape style="position:absolute;left:2663;top:5877;width:7464;height:274" coordorigin="2663,5877" coordsize="7464,274" path="m2663,6092l2663,5937,2663,5929,2665,5921,2668,5914,2671,5907,2675,5900,2681,5895,2686,5889,2693,5885,2700,5882,2707,5879,2715,5877,2723,5877,10068,5877,10076,5877,10083,5879,10090,5882,10098,5885,10127,5937,10127,6092,10090,6147,10068,6151,2723,6151,2681,6134,2675,6128,2671,6122,2668,6114,2665,6107,2663,6100,2663,6092xe" filled="f" stroked="t" strokeweight="1.19043pt" strokecolor="#ABACB3">
              <v:path arrowok="t"/>
            </v:shape>
            <v:shape style="position:absolute;left:2663;top:6175;width:7464;height:274" coordorigin="2663,6175" coordsize="7464,274" path="m2663,6389l2663,6235,2663,6227,2665,6219,2668,6212,2671,6204,2675,6198,2681,6192,2686,6187,2693,6183,2700,6180,2707,6177,2715,6175,2723,6175,10068,6175,10076,6175,10083,6177,10126,6219,10127,6235,10127,6389,10090,6444,10068,6449,2723,6449,2668,6412,2663,6397,2663,6389xe" filled="f" stroked="t" strokeweight="1.19043pt" strokecolor="#ABACB3">
              <v:path arrowok="t"/>
            </v:shape>
            <v:shape style="position:absolute;left:2663;top:6473;width:7464;height:274" coordorigin="2663,6473" coordsize="7464,274" path="m2663,6687l2663,6532,2663,6524,2665,6517,2668,6509,2671,6502,2675,6496,2681,6490,2686,6484,2693,6480,2700,6477,2707,6474,2715,6473,2723,6473,10068,6473,10076,6473,10083,6474,10098,6480,10110,6490,10120,6502,10126,6517,10127,6532,10127,6687,10126,6702,10120,6717,10110,6729,10098,6739,10090,6742,10083,6745,10076,6746,10068,6746,2723,6746,2715,6746,2707,6745,2700,6742,2693,6739,2686,6735,2681,6729,2675,6723,2671,6717,2668,6710,2665,6702,2663,6695,2663,6687xe" filled="f" stroked="t" strokeweight="1.19043pt" strokecolor="#ABACB3">
              <v:path arrowok="t"/>
            </v:shape>
            <v:shape style="position:absolute;left:2663;top:6770;width:7464;height:274" coordorigin="2663,6770" coordsize="7464,274" path="m2663,6985l2663,6830,2663,6822,2665,6814,2668,6807,2671,6800,2675,6793,2681,6788,2686,6782,2693,6778,2700,6775,2707,6772,2715,6770,2723,6770,10068,6770,10076,6770,10083,6772,10098,6778,10110,6788,10120,6800,10126,6814,10127,6830,10127,6985,10126,7000,10120,7015,10110,7027,10098,7036,10090,7039,10083,7043,10076,7044,10068,7044,2723,7044,2715,7044,2707,7043,2700,7039,2693,7036,2686,7032,2681,7027,2675,7021,2671,7015,2668,7007,2665,7000,2663,6992,2663,6985xe" filled="f" stroked="t" strokeweight="1.19043pt" strokecolor="#ABACB3">
              <v:path arrowok="t"/>
            </v:shape>
            <v:shape type="#_x0000_t75" style="position:absolute;left:949;top:7425;width:238;height:238">
              <v:imagedata o:title="" r:id="rId7"/>
            </v:shape>
            <v:shape style="position:absolute;left:2663;top:7080;width:7464;height:881" coordorigin="2663,7080" coordsize="7464,881" path="m2663,7901l2663,7139,2663,7131,2665,7124,2668,7116,2671,7109,2675,7103,2681,7097,2686,7092,2693,7087,2700,7084,2707,7081,2715,7080,2723,7080,10068,7080,10076,7080,10083,7081,10110,7097,10126,7124,10127,7139,10127,7901,10120,7931,10098,7953,10076,7961,10068,7961,2723,7961,2715,7961,2707,7959,2700,7956,2693,7953,2686,7949,2681,7943,2675,7938,2671,7931,2668,7924,2665,7917,2663,7909,2663,7901xe" filled="f" stroked="t" strokeweight="1.19043pt" strokecolor="#ABACB3">
              <v:path arrowok="t"/>
            </v:shape>
            <v:shape type="#_x0000_t75" style="position:absolute;left:901;top:8794;width:238;height:238">
              <v:imagedata o:title="" r:id="rId8"/>
            </v:shape>
            <v:shape type="#_x0000_t75" style="position:absolute;left:1306;top:8818;width:190;height:190">
              <v:imagedata o:title="" r:id="rId9"/>
            </v:shape>
            <w10:wrap type="none"/>
          </v:group>
        </w:pict>
      </w: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9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8" w:hRule="exact"/>
        </w:trPr>
        <w:tc>
          <w:tcPr>
            <w:tcW w:w="3797" w:type="dxa"/>
            <w:gridSpan w:val="6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center"/>
              <w:spacing w:before="38"/>
              <w:ind w:left="1466" w:right="146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Liquidações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10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70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NF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345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83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Nº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0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Data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309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Valor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50"/>
              <w:ind w:left="96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Vencimento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405" w:type="dxa"/>
            <w:tcBorders>
              <w:top w:val="single" w:sz="6" w:space="0" w:color="B6B9BC"/>
              <w:left w:val="single" w:sz="6" w:space="0" w:color="B6B9BC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57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/>
        </w:tc>
        <w:tc>
          <w:tcPr>
            <w:tcW w:w="345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8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929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94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750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42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1.424,00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  <w:tc>
          <w:tcPr>
            <w:tcW w:w="1012" w:type="dxa"/>
            <w:tcBorders>
              <w:top w:val="single" w:sz="6" w:space="0" w:color="B6B9BC"/>
              <w:left w:val="single" w:sz="6" w:space="0" w:color="CFCFCF"/>
              <w:bottom w:val="single" w:sz="6" w:space="0" w:color="CFCFCF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2"/>
              <w:ind w:left="135"/>
            </w:pPr>
            <w:r>
              <w:rPr>
                <w:rFonts w:cs="Segoe UI" w:hAnsi="Segoe UI" w:eastAsia="Segoe UI" w:ascii="Segoe UI"/>
                <w:color w:val="363636"/>
                <w:spacing w:val="0"/>
                <w:w w:val="102"/>
                <w:sz w:val="14"/>
                <w:szCs w:val="14"/>
              </w:rPr>
              <w:t>20/05/2019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  <w:tr>
        <w:trPr>
          <w:trHeight w:val="333" w:hRule="exact"/>
        </w:trPr>
        <w:tc>
          <w:tcPr>
            <w:tcW w:w="3797" w:type="dxa"/>
            <w:gridSpan w:val="6"/>
            <w:tcBorders>
              <w:top w:val="nil" w:sz="6" w:space="0" w:color="auto"/>
              <w:left w:val="single" w:sz="6" w:space="0" w:color="B6B9BC"/>
              <w:bottom w:val="single" w:sz="6" w:space="0" w:color="B6B9BC"/>
              <w:right w:val="single" w:sz="6" w:space="0" w:color="B6B9BC"/>
            </w:tcBorders>
          </w:tcPr>
          <w:p>
            <w:pPr>
              <w:rPr>
                <w:rFonts w:cs="Segoe UI" w:hAnsi="Segoe UI" w:eastAsia="Segoe UI" w:ascii="Segoe UI"/>
                <w:sz w:val="14"/>
                <w:szCs w:val="14"/>
              </w:rPr>
              <w:jc w:val="left"/>
              <w:spacing w:before="69"/>
              <w:ind w:left="2131"/>
            </w:pPr>
            <w:r>
              <w:rPr>
                <w:rFonts w:cs="Segoe UI" w:hAnsi="Segoe UI" w:eastAsia="Segoe UI" w:ascii="Segoe UI"/>
                <w:b/>
                <w:color w:val="363636"/>
                <w:spacing w:val="0"/>
                <w:w w:val="102"/>
                <w:sz w:val="14"/>
                <w:szCs w:val="14"/>
              </w:rPr>
              <w:t>1.424,00</w:t>
            </w:r>
            <w:r>
              <w:rPr>
                <w:rFonts w:cs="Segoe UI" w:hAnsi="Segoe UI" w:eastAsia="Segoe UI" w:ascii="Segoe UI"/>
                <w:color w:val="000000"/>
                <w:spacing w:val="0"/>
                <w:w w:val="100"/>
                <w:sz w:val="14"/>
                <w:szCs w:val="14"/>
              </w:rPr>
            </w:r>
          </w:p>
        </w:tc>
      </w:tr>
    </w:tbl>
    <w:sectPr>
      <w:type w:val="continuous"/>
      <w:pgSz w:w="11920" w:h="16860"/>
      <w:pgMar w:top="640" w:bottom="280" w:left="700" w:right="1680"/>
    </w:sectPr>
  </w:body>
</w:document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\image1.png"/><Relationship Id="rId5" Type="http://schemas.openxmlformats.org/officeDocument/2006/relationships/image" Target="media\image2.png"/><Relationship Id="rId6" Type="http://schemas.openxmlformats.org/officeDocument/2006/relationships/image" Target="media\image3.png"/><Relationship Id="rId7" Type="http://schemas.openxmlformats.org/officeDocument/2006/relationships/image" Target="media\image4.png"/><Relationship Id="rId8" Type="http://schemas.openxmlformats.org/officeDocument/2006/relationships/image" Target="media\image5.png"/><Relationship Id="rId9" Type="http://schemas.openxmlformats.org/officeDocument/2006/relationships/image" Target="media\image6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