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2.820,43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2.820,43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3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65,60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2.754,83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2.820,43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65,60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2.754,83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EMPREGADOS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2.820,43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2.820,43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