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15.926,40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15.926,40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DEMAIS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VEREADORES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15.926,40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