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180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05.854.252/0001-00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BALSAMO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INF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L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TDA-ME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180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2.400,00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INEXIGIBILIDADE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(AR</w:t>
      </w:r>
      <w:r>
        <w:rPr>
          <w:rFonts w:cs="Arial" w:hAnsi="Arial" w:eastAsia="Arial" w:ascii="Arial"/>
          <w:b/>
          <w:color w:val="006060"/>
          <w:spacing w:val="-17"/>
          <w:w w:val="100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.</w:t>
      </w:r>
      <w:r>
        <w:rPr>
          <w:rFonts w:cs="Arial" w:hAnsi="Arial" w:eastAsia="Arial" w:ascii="Arial"/>
          <w:b/>
          <w:color w:val="006060"/>
          <w:spacing w:val="13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25)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OUTRAS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39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OUTROS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R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VIÇOS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TERCEIROS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JURÍDICA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LOCAÇÃO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SOFT</w:t>
      </w:r>
      <w:r>
        <w:rPr>
          <w:rFonts w:cs="Arial" w:hAnsi="Arial" w:eastAsia="Arial" w:ascii="Arial"/>
          <w:b/>
          <w:color w:val="006060"/>
          <w:spacing w:val="-9"/>
          <w:w w:val="103"/>
          <w:position w:val="0"/>
          <w:sz w:val="15"/>
          <w:szCs w:val="15"/>
        </w:rPr>
        <w:t>W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240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2.400,00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3.3.90.39.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LOCAÇÃO</w:t>
      </w:r>
      <w:r>
        <w:rPr>
          <w:rFonts w:cs="Arial" w:hAnsi="Arial" w:eastAsia="Arial" w:ascii="Arial"/>
          <w:b/>
          <w:color w:val="006060"/>
          <w:spacing w:val="24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SOFT</w:t>
      </w:r>
      <w:r>
        <w:rPr>
          <w:rFonts w:cs="Arial" w:hAnsi="Arial" w:eastAsia="Arial" w:ascii="Arial"/>
          <w:b/>
          <w:color w:val="006060"/>
          <w:spacing w:val="-9"/>
          <w:w w:val="103"/>
          <w:position w:val="-1"/>
          <w:sz w:val="15"/>
          <w:szCs w:val="15"/>
        </w:rPr>
        <w:t>W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ARE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LOCAÇÃO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SOFTWER</w:t>
      </w:r>
      <w:r>
        <w:rPr>
          <w:rFonts w:cs="Arial" w:hAnsi="Arial" w:eastAsia="Arial" w:ascii="Arial"/>
          <w:b/>
          <w:color w:val="006060"/>
          <w:spacing w:val="2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CONTÁBIL</w:t>
      </w:r>
      <w:r>
        <w:rPr>
          <w:rFonts w:cs="Arial" w:hAnsi="Arial" w:eastAsia="Arial" w:ascii="Arial"/>
          <w:b/>
          <w:color w:val="006060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FOLHA</w:t>
      </w:r>
      <w:r>
        <w:rPr>
          <w:rFonts w:cs="Arial" w:hAnsi="Arial" w:eastAsia="Arial" w:ascii="Arial"/>
          <w:b/>
          <w:color w:val="006060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AGAMEN</w:t>
      </w:r>
      <w:r>
        <w:rPr>
          <w:rFonts w:cs="Arial" w:hAnsi="Arial" w:eastAsia="Arial" w:ascii="Arial"/>
          <w:b/>
          <w:color w:val="006060"/>
          <w:spacing w:val="-3"/>
          <w:w w:val="10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30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NO</w:t>
      </w:r>
      <w:r>
        <w:rPr>
          <w:rFonts w:cs="Arial" w:hAnsi="Arial" w:eastAsia="Arial" w:ascii="Arial"/>
          <w:b/>
          <w:color w:val="006060"/>
          <w:spacing w:val="8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05/2019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2.400,00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