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281.493.192-04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FRANCISCO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VID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LEITE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380,00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4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ITUPIRANGA/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</w:t>
      </w:r>
      <w:r>
        <w:rPr>
          <w:rFonts w:cs="Arial" w:hAnsi="Arial" w:eastAsia="Arial" w:ascii="Arial"/>
          <w:b/>
          <w:color w:val="006060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16/05/2019,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087/2019,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AUDIENCIA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PUBLICA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SOBRE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HIDROVIA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RIO</w:t>
      </w:r>
      <w:r>
        <w:rPr>
          <w:rFonts w:cs="Arial" w:hAnsi="Arial" w:eastAsia="Arial" w:ascii="Arial"/>
          <w:b/>
          <w:color w:val="006060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OCANTINS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AC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MUNICIPIOS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ORNO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LAGO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HIDRELÉTRICA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TUCURUI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