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281.493.192-04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FRANCISCO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VID</w:t>
      </w:r>
      <w:r>
        <w:rPr>
          <w:rFonts w:cs="Arial" w:hAnsi="Arial" w:eastAsia="Arial" w:ascii="Arial"/>
          <w:b/>
          <w:color w:val="006060"/>
          <w:spacing w:val="1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LEITE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79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084/2019,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TRIBUNAL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REGIONAL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ELEI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DESENVO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AGROPECUÁRIO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17/05/2019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