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27.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16.792/0001-10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ANIUM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ABILIDADE</w:t>
      </w:r>
      <w:r>
        <w:rPr>
          <w:rFonts w:cs="Arial" w:hAnsi="Arial" w:eastAsia="Arial" w:ascii="Arial"/>
          <w:b/>
          <w:color w:val="006060"/>
          <w:spacing w:val="3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CONSU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INEXIGIBILIDADE</w:t>
            </w:r>
            <w:r>
              <w:rPr>
                <w:rFonts w:cs="Arial" w:hAnsi="Arial" w:eastAsia="Arial" w:ascii="Arial"/>
                <w:b/>
                <w:color w:val="006060"/>
                <w:spacing w:val="3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(AR</w:t>
            </w:r>
            <w:r>
              <w:rPr>
                <w:rFonts w:cs="Arial" w:hAnsi="Arial" w:eastAsia="Arial" w:ascii="Arial"/>
                <w:b/>
                <w:color w:val="006060"/>
                <w:spacing w:val="-17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25)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05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3.3.90.39.05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CONTÁBIL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05/2019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