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94"/>
      </w:pPr>
      <w:r>
        <w:pict>
          <v:group style="position:absolute;margin-left:33.4141pt;margin-top:33.7617pt;width:480.686pt;height:534.85pt;mso-position-horizontal-relative:page;mso-position-vertical-relative:page;z-index:-35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171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4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198.376.312-87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CLAUDIONOR</w:t>
      </w:r>
      <w:r>
        <w:rPr>
          <w:rFonts w:cs="Arial" w:hAnsi="Arial" w:eastAsia="Arial" w:ascii="Arial"/>
          <w:b/>
          <w:color w:val="00606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GOMES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SI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VEIRA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 w:lineRule="exact" w:line="200"/>
        <w:ind w:left="146"/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171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10/05/2019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2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7.120,00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2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Processo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0"/>
              <w:ind w:left="1504"/>
            </w:pPr>
            <w:r>
              <w:rPr>
                <w:rFonts w:cs="Arial" w:hAnsi="Arial" w:eastAsia="Arial" w:ascii="Arial"/>
                <w:spacing w:val="-6"/>
                <w:w w:val="100"/>
                <w:position w:val="4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ipo</w:t>
            </w:r>
            <w:r>
              <w:rPr>
                <w:rFonts w:cs="Arial" w:hAnsi="Arial" w:eastAsia="Arial" w:ascii="Arial"/>
                <w:spacing w:val="10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position w:val="0"/>
                <w:sz w:val="15"/>
                <w:szCs w:val="15"/>
              </w:rPr>
              <w:t>INEXIGIBILIDADE</w:t>
            </w:r>
            <w:r>
              <w:rPr>
                <w:rFonts w:cs="Arial" w:hAnsi="Arial" w:eastAsia="Arial" w:ascii="Arial"/>
                <w:b/>
                <w:color w:val="006060"/>
                <w:spacing w:val="39"/>
                <w:w w:val="100"/>
                <w:position w:val="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position w:val="0"/>
                <w:sz w:val="15"/>
                <w:szCs w:val="15"/>
              </w:rPr>
              <w:t>(AR</w:t>
            </w:r>
            <w:r>
              <w:rPr>
                <w:rFonts w:cs="Arial" w:hAnsi="Arial" w:eastAsia="Arial" w:ascii="Arial"/>
                <w:b/>
                <w:color w:val="006060"/>
                <w:spacing w:val="-17"/>
                <w:w w:val="100"/>
                <w:position w:val="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position w:val="0"/>
                <w:sz w:val="15"/>
                <w:szCs w:val="15"/>
              </w:rPr>
              <w:t>.</w:t>
            </w:r>
            <w:r>
              <w:rPr>
                <w:rFonts w:cs="Arial" w:hAnsi="Arial" w:eastAsia="Arial" w:ascii="Arial"/>
                <w:b/>
                <w:color w:val="006060"/>
                <w:spacing w:val="13"/>
                <w:w w:val="100"/>
                <w:position w:val="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position w:val="0"/>
                <w:sz w:val="15"/>
                <w:szCs w:val="15"/>
              </w:rPr>
              <w:t>25)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141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Número</w:t>
            </w:r>
            <w:r>
              <w:rPr>
                <w:rFonts w:cs="Arial" w:hAnsi="Arial" w:eastAsia="Arial" w:ascii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Unidade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031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Ação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das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Atividades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Municipal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Código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Vínculo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Categoria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OUTRAS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Modalidade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Elemento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36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OUTROS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TERCEIROS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PESSOA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FÍSICA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06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TÉCNICOS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PROFISSIONAIS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3.3.90.36.06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TÉCNICOS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PROFISSIONAIS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6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6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ASSESSORIA</w:t>
            </w:r>
            <w:r>
              <w:rPr>
                <w:rFonts w:cs="Arial" w:hAnsi="Arial" w:eastAsia="Arial" w:ascii="Arial"/>
                <w:b/>
                <w:color w:val="006060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JURÍDICA</w:t>
            </w:r>
            <w:r>
              <w:rPr>
                <w:rFonts w:cs="Arial" w:hAnsi="Arial" w:eastAsia="Arial" w:ascii="Arial"/>
                <w:b/>
                <w:color w:val="006060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MES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05/2019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3"/>
          <w:szCs w:val="13"/>
        </w:rPr>
        <w:jc w:val="left"/>
        <w:spacing w:before="17"/>
        <w:ind w:left="86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860"/>
      </w:pPr>
      <w:r>
        <w:pict>
          <v:shape type="#_x0000_t202" style="position:absolute;margin-left:242.334pt;margin-top:29.2261pt;width:262.937pt;height:62.5975pt;mso-position-horizontal-relative:page;mso-position-vertical-relative:paragraph;z-index:-3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230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10/05/2019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7.120,00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7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1.517,14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5.602,86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7.120,00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1.517,14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5.602,86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10/05/2019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7.120,00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10/05/2019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7.120,00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6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