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897.921.732-34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WELLI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402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07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09/05/2019,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081/2019,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TRANSPORTES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SETRAN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CILENE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COU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