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159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783.014.593-87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MARIA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WILMA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DUARTE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745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03/05/2019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30/04/2019,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ADIRA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073/2019,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ANA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CUNHA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