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158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839.004.542-72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CARLOS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EDUARDO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FERREIRA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MACHADO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158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03/05/2019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522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215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03/05/2019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29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30/04/2019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072/2019,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ARTICI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REUNIÃO</w:t>
      </w:r>
      <w:r>
        <w:rPr>
          <w:rFonts w:cs="Arial" w:hAnsi="Arial" w:eastAsia="Arial" w:ascii="Arial"/>
          <w:b/>
          <w:color w:val="006060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GABINETE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MICHELE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BEGO</w:t>
      </w:r>
      <w:r>
        <w:rPr>
          <w:rFonts w:cs="Arial" w:hAnsi="Arial" w:eastAsia="Arial" w:ascii="Arial"/>
          <w:b/>
          <w:color w:val="006060"/>
          <w:spacing w:val="-17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,</w:t>
      </w:r>
      <w:r>
        <w:rPr>
          <w:rFonts w:cs="Arial" w:hAnsi="Arial" w:eastAsia="Arial" w:ascii="Arial"/>
          <w:b/>
          <w:color w:val="006060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03/05/2019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03/05/2019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