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152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535.818.062-15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ALDIR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FERREIRA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SOUZA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152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18/04/2019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593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204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18/04/2019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03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15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17/04/2019,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066/2019,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ENCAMINHAR</w:t>
      </w:r>
      <w:r>
        <w:rPr>
          <w:rFonts w:cs="Arial" w:hAnsi="Arial" w:eastAsia="Arial" w:ascii="Arial"/>
          <w:b/>
          <w:color w:val="006060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REQUERIMEN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4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SEC</w:t>
      </w:r>
      <w:r>
        <w:rPr>
          <w:rFonts w:cs="Arial" w:hAnsi="Arial" w:eastAsia="Arial" w:ascii="Arial"/>
          <w:b/>
          <w:color w:val="006060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TRANSPORTES,</w:t>
      </w:r>
      <w:r>
        <w:rPr>
          <w:rFonts w:cs="Arial" w:hAnsi="Arial" w:eastAsia="Arial" w:ascii="Arial"/>
          <w:b/>
          <w:color w:val="006060"/>
          <w:spacing w:val="3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ITER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COHAB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18/04/2019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18/04/2019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