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400.291.582-49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DARLAN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PRO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AZIO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17/03/2019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063/2019,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REQUERIMEN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TRANSPORTES,</w:t>
      </w:r>
      <w:r>
        <w:rPr>
          <w:rFonts w:cs="Arial" w:hAnsi="Arial" w:eastAsia="Arial" w:ascii="Arial"/>
          <w:b/>
          <w:color w:val="006060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COHAB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