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27.185.572/0001-49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CLEICIANE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CRUZ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DAMASCENO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12/04/2019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560,00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17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3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MÁQUINAS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EQUI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560,00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560,00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560,00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560,00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3.3.90.39.17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3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3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MÁQUINAS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EQUI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CONSE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UMA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CENTRAL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AUDITÓRIO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560,00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560,00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