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123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783.014.593-87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MARIA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WILMA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DUARTE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ALENCAR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123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05/04/2019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both"/>
        <w:spacing w:lineRule="auto" w:line="248"/>
        <w:ind w:right="891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166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05/04/2019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04/04/2019,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058/2019,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GABINETE</w:t>
      </w:r>
      <w:r>
        <w:rPr>
          <w:rFonts w:cs="Arial" w:hAnsi="Arial" w:eastAsia="Arial" w:ascii="Arial"/>
          <w:b/>
          <w:color w:val="006060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ADA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ANA</w:t>
      </w:r>
      <w:r>
        <w:rPr>
          <w:rFonts w:cs="Arial" w:hAnsi="Arial" w:eastAsia="Arial" w:ascii="Arial"/>
          <w:b/>
          <w:color w:val="006060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CUNHA</w:t>
      </w:r>
      <w:r>
        <w:rPr>
          <w:rFonts w:cs="Arial" w:hAnsi="Arial" w:eastAsia="Arial" w:ascii="Arial"/>
          <w:b/>
          <w:color w:val="006060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MUNICÍPIO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ARÁ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05/04/2019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05/04/2019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