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-1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281.493.192-04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FRANCISCO</w:t>
      </w:r>
      <w:r>
        <w:rPr>
          <w:rFonts w:cs="Arial" w:hAnsi="Arial" w:eastAsia="Arial" w:ascii="Arial"/>
          <w:b/>
          <w:color w:val="00606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VID</w:t>
      </w:r>
      <w:r>
        <w:rPr>
          <w:rFonts w:cs="Arial" w:hAnsi="Arial" w:eastAsia="Arial" w:ascii="Arial"/>
          <w:b/>
          <w:color w:val="006060"/>
          <w:spacing w:val="1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LEITE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ROCHA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28/03/2019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126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162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28/03/2019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25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27/03/2019,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054/2019,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CHICÃO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Á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SEC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ADUAL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PESCA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AGRICU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TURA</w:t>
      </w:r>
      <w:r>
        <w:rPr>
          <w:rFonts w:cs="Arial" w:hAnsi="Arial" w:eastAsia="Arial" w:ascii="Arial"/>
          <w:b/>
          <w:color w:val="006060"/>
          <w:spacing w:val="3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ACOM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ANHAR</w:t>
      </w:r>
      <w:r>
        <w:rPr>
          <w:rFonts w:cs="Arial" w:hAnsi="Arial" w:eastAsia="Arial" w:ascii="Arial"/>
          <w:b/>
          <w:color w:val="006060"/>
          <w:spacing w:val="3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PRES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TCM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28/03/2019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28/03/2019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