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26/03/2019,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052/2019,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CHICÃO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INCRA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27/03/2019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27/03/2019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