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31.037.942/0001-78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SAFE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4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Y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INTERMEDIAÇÃO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NEGOCIOS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275,00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99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3.3.90.39.99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PESSOAS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275,00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CONFECÇÃO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CARTÃO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ASSIN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TURA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DIGI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CONTROLE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INTERNO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275,00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275,00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