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22.955.868/0004-20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JR.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COMERCIAL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22/03/2019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156,00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04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3.3.90.30.04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COZINHA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