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2.820,43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3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EMPREGADOS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