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33.000.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18/0001-79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TELEMAR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NORTE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99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95,51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58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3.3.90.39.58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TELEFONE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95,51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95,51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95,51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95,51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95,51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95,51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