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97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03.903.466/0002-76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CELANTE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TELECOMUNICAÇÕES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97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20/03/2019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464,91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3.3.90.39.47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MENSALIDADE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INTERNETE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03/2019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464,91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464,91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464,91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464,91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464,91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464,91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