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88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535.818.062-15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ALDIR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FERREIRA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SOUZA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88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14/03/2019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636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14/03/2019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03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13/03/2019,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040/2019,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ARTICI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REUNIÕES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COM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DEPU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ONIO</w:t>
      </w:r>
      <w:r>
        <w:rPr>
          <w:rFonts w:cs="Arial" w:hAnsi="Arial" w:eastAsia="Arial" w:ascii="Arial"/>
          <w:b/>
          <w:color w:val="006060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ONHEIRO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AREM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GOIANESIA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Á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SECRE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ADUAL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AGRICU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TURA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14/03/2019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14/03/2019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