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79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822.774.351-04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EDMAR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PEREIRA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RAMOS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79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28/02/2019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284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28/02/2019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03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25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27/02/2019,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037/2019,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ENCAMINHAR</w:t>
      </w:r>
      <w:r>
        <w:rPr>
          <w:rFonts w:cs="Arial" w:hAnsi="Arial" w:eastAsia="Arial" w:ascii="Arial"/>
          <w:b/>
          <w:color w:val="006060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DEMANDAS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DEMANDAS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GABINETE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DEPU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HI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ON</w:t>
      </w:r>
      <w:r>
        <w:rPr>
          <w:rFonts w:cs="Arial" w:hAnsi="Arial" w:eastAsia="Arial" w:ascii="Arial"/>
          <w:b/>
          <w:color w:val="006060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AGUIAR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À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SECRE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ARIAS</w:t>
      </w:r>
      <w:r>
        <w:rPr>
          <w:rFonts w:cs="Arial" w:hAnsi="Arial" w:eastAsia="Arial" w:ascii="Arial"/>
          <w:b/>
          <w:color w:val="006060"/>
          <w:spacing w:val="3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SAÚDE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PÚBLICA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SEC</w:t>
      </w:r>
      <w:r>
        <w:rPr>
          <w:rFonts w:cs="Arial" w:hAnsi="Arial" w:eastAsia="Arial" w:ascii="Arial"/>
          <w:b/>
          <w:color w:val="006060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AGROPECUÁRIA</w:t>
      </w:r>
      <w:r>
        <w:rPr>
          <w:rFonts w:cs="Arial" w:hAnsi="Arial" w:eastAsia="Arial" w:ascii="Arial"/>
          <w:b/>
          <w:color w:val="006060"/>
          <w:spacing w:val="3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PESCA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QUE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28/02/2019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28/02/2019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