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2.820,43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3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2.820,43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65,60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2.754,83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EMPREGADOS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2.820,43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