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3.471,03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3.471,03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3.471,03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3.471,03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3.471,03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3.3.90.30.22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HIGIENE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7679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3.471,03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3.471,03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