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70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400.291.582-49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DARLAN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PRO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AZIO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4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20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21/02/2019,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035/2019,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À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OBRAS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CASA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CIVIL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FINS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